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A4" w:rsidRDefault="00035AA4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035AA4" w:rsidRDefault="00035AA4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035AA4" w:rsidRDefault="00035AA4">
      <w:pPr>
        <w:kinsoku w:val="0"/>
        <w:overflowPunct w:val="0"/>
        <w:spacing w:before="49"/>
        <w:ind w:left="19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Exa</w:t>
      </w:r>
      <w:r>
        <w:rPr>
          <w:rFonts w:ascii="Arial" w:hAnsi="Arial" w:cs="Arial"/>
          <w:b/>
          <w:bCs/>
          <w:spacing w:val="-2"/>
          <w:sz w:val="40"/>
          <w:szCs w:val="40"/>
        </w:rPr>
        <w:t>m</w:t>
      </w:r>
      <w:r>
        <w:rPr>
          <w:rFonts w:ascii="Arial" w:hAnsi="Arial" w:cs="Arial"/>
          <w:b/>
          <w:bCs/>
          <w:sz w:val="40"/>
          <w:szCs w:val="40"/>
        </w:rPr>
        <w:t>ple</w:t>
      </w:r>
      <w:r>
        <w:rPr>
          <w:rFonts w:ascii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DBS</w:t>
      </w:r>
      <w:r>
        <w:rPr>
          <w:rFonts w:ascii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Update</w:t>
      </w:r>
      <w:r>
        <w:rPr>
          <w:rFonts w:ascii="Arial" w:hAnsi="Arial" w:cs="Arial"/>
          <w:b/>
          <w:bCs/>
          <w:spacing w:val="-1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- Per</w:t>
      </w:r>
      <w:r>
        <w:rPr>
          <w:rFonts w:ascii="Arial" w:hAnsi="Arial" w:cs="Arial"/>
          <w:b/>
          <w:bCs/>
          <w:spacing w:val="-2"/>
          <w:sz w:val="40"/>
          <w:szCs w:val="40"/>
        </w:rPr>
        <w:t>m</w:t>
      </w:r>
      <w:r>
        <w:rPr>
          <w:rFonts w:ascii="Arial" w:hAnsi="Arial" w:cs="Arial"/>
          <w:b/>
          <w:bCs/>
          <w:sz w:val="40"/>
          <w:szCs w:val="40"/>
        </w:rPr>
        <w:t>iss</w:t>
      </w:r>
      <w:r>
        <w:rPr>
          <w:rFonts w:ascii="Arial" w:hAnsi="Arial" w:cs="Arial"/>
          <w:b/>
          <w:bCs/>
          <w:spacing w:val="-2"/>
          <w:sz w:val="40"/>
          <w:szCs w:val="40"/>
        </w:rPr>
        <w:t>i</w:t>
      </w:r>
      <w:r>
        <w:rPr>
          <w:rFonts w:ascii="Arial" w:hAnsi="Arial" w:cs="Arial"/>
          <w:b/>
          <w:bCs/>
          <w:sz w:val="40"/>
          <w:szCs w:val="40"/>
        </w:rPr>
        <w:t xml:space="preserve">on </w:t>
      </w:r>
      <w:r>
        <w:rPr>
          <w:rFonts w:ascii="Arial" w:hAnsi="Arial" w:cs="Arial"/>
          <w:b/>
          <w:bCs/>
          <w:spacing w:val="-2"/>
          <w:sz w:val="40"/>
          <w:szCs w:val="40"/>
        </w:rPr>
        <w:t>F</w:t>
      </w:r>
      <w:r>
        <w:rPr>
          <w:rFonts w:ascii="Arial" w:hAnsi="Arial" w:cs="Arial"/>
          <w:b/>
          <w:bCs/>
          <w:sz w:val="40"/>
          <w:szCs w:val="40"/>
        </w:rPr>
        <w:t>orm</w:t>
      </w:r>
    </w:p>
    <w:p w:rsidR="00035AA4" w:rsidRDefault="00035AA4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035AA4" w:rsidRDefault="00035AA4">
      <w:pPr>
        <w:kinsoku w:val="0"/>
        <w:overflowPunct w:val="0"/>
        <w:spacing w:line="200" w:lineRule="exact"/>
        <w:rPr>
          <w:sz w:val="20"/>
          <w:szCs w:val="20"/>
        </w:rPr>
      </w:pPr>
    </w:p>
    <w:p w:rsidR="00035AA4" w:rsidRDefault="00035AA4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2218"/>
        <w:gridCol w:w="1433"/>
        <w:gridCol w:w="2269"/>
      </w:tblGrid>
      <w:tr w:rsidR="00035AA4" w:rsidRPr="0049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35AA4" w:rsidRPr="004916E6" w:rsidRDefault="00035AA4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4916E6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4916E6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4916E6">
              <w:rPr>
                <w:rFonts w:ascii="Arial" w:hAnsi="Arial" w:cs="Arial"/>
                <w:b/>
                <w:bCs/>
              </w:rPr>
              <w:t>PLI</w:t>
            </w:r>
            <w:r w:rsidRPr="004916E6">
              <w:rPr>
                <w:rFonts w:ascii="Arial" w:hAnsi="Arial" w:cs="Arial"/>
                <w:b/>
                <w:bCs/>
                <w:spacing w:val="4"/>
              </w:rPr>
              <w:t>C</w:t>
            </w:r>
            <w:r w:rsidRPr="004916E6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4916E6">
              <w:rPr>
                <w:rFonts w:ascii="Arial" w:hAnsi="Arial" w:cs="Arial"/>
                <w:b/>
                <w:bCs/>
              </w:rPr>
              <w:t xml:space="preserve">NT </w:t>
            </w:r>
            <w:r w:rsidRPr="004916E6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4916E6">
              <w:rPr>
                <w:rFonts w:ascii="Arial" w:hAnsi="Arial" w:cs="Arial"/>
                <w:b/>
                <w:bCs/>
              </w:rPr>
              <w:t>E</w:t>
            </w:r>
            <w:r w:rsidRPr="004916E6">
              <w:rPr>
                <w:rFonts w:ascii="Arial" w:hAnsi="Arial" w:cs="Arial"/>
                <w:b/>
                <w:bCs/>
                <w:spacing w:val="4"/>
              </w:rPr>
              <w:t>T</w:t>
            </w:r>
            <w:r w:rsidRPr="004916E6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4916E6">
              <w:rPr>
                <w:rFonts w:ascii="Arial" w:hAnsi="Arial" w:cs="Arial"/>
                <w:b/>
                <w:bCs/>
              </w:rPr>
              <w:t>I</w:t>
            </w:r>
            <w:r w:rsidRPr="004916E6">
              <w:rPr>
                <w:rFonts w:ascii="Arial" w:hAnsi="Arial" w:cs="Arial"/>
                <w:b/>
                <w:bCs/>
                <w:spacing w:val="2"/>
              </w:rPr>
              <w:t>L</w:t>
            </w:r>
            <w:r w:rsidRPr="004916E6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035AA4" w:rsidRPr="0049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A4" w:rsidRPr="004916E6" w:rsidRDefault="00035AA4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4916E6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4916E6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4916E6">
              <w:rPr>
                <w:rFonts w:ascii="Arial" w:hAnsi="Arial" w:cs="Arial"/>
                <w:b/>
                <w:bCs/>
              </w:rPr>
              <w:t>pli</w:t>
            </w:r>
            <w:r w:rsidRPr="004916E6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4916E6">
              <w:rPr>
                <w:rFonts w:ascii="Arial" w:hAnsi="Arial" w:cs="Arial"/>
                <w:b/>
                <w:bCs/>
              </w:rPr>
              <w:t>ant</w:t>
            </w:r>
            <w:r w:rsidRPr="004916E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4916E6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A4" w:rsidRPr="004916E6" w:rsidRDefault="00035AA4"/>
        </w:tc>
      </w:tr>
      <w:tr w:rsidR="00035AA4" w:rsidRPr="0049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A4" w:rsidRPr="004916E6" w:rsidRDefault="00035AA4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4916E6">
              <w:rPr>
                <w:rFonts w:ascii="Arial" w:hAnsi="Arial" w:cs="Arial"/>
                <w:b/>
                <w:bCs/>
              </w:rPr>
              <w:t>Job role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A4" w:rsidRPr="004916E6" w:rsidRDefault="00035AA4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A4" w:rsidRPr="004916E6" w:rsidRDefault="00035AA4">
            <w:pPr>
              <w:pStyle w:val="TableParagraph"/>
              <w:kinsoku w:val="0"/>
              <w:overflowPunct w:val="0"/>
              <w:spacing w:line="271" w:lineRule="exact"/>
              <w:ind w:left="99"/>
              <w:rPr>
                <w:rFonts w:ascii="Arial" w:hAnsi="Arial" w:cs="Arial"/>
              </w:rPr>
            </w:pPr>
            <w:r w:rsidRPr="004916E6">
              <w:rPr>
                <w:rFonts w:ascii="Arial" w:hAnsi="Arial" w:cs="Arial"/>
                <w:b/>
                <w:bCs/>
              </w:rPr>
              <w:t>Te</w:t>
            </w:r>
            <w:r w:rsidRPr="004916E6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4916E6">
              <w:rPr>
                <w:rFonts w:ascii="Arial" w:hAnsi="Arial" w:cs="Arial"/>
                <w:b/>
                <w:bCs/>
              </w:rPr>
              <w:t>m/</w:t>
            </w:r>
          </w:p>
          <w:p w:rsidR="00035AA4" w:rsidRPr="004916E6" w:rsidRDefault="00035AA4">
            <w:pPr>
              <w:pStyle w:val="TableParagraph"/>
              <w:kinsoku w:val="0"/>
              <w:overflowPunct w:val="0"/>
              <w:ind w:left="99"/>
            </w:pPr>
            <w:r w:rsidRPr="004916E6">
              <w:rPr>
                <w:rFonts w:ascii="Arial" w:hAnsi="Arial" w:cs="Arial"/>
                <w:b/>
                <w:bCs/>
              </w:rPr>
              <w:t>Unit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A4" w:rsidRPr="004916E6" w:rsidRDefault="00035AA4"/>
        </w:tc>
      </w:tr>
      <w:tr w:rsidR="00035AA4" w:rsidRPr="0049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A4" w:rsidRPr="004916E6" w:rsidRDefault="00035AA4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4916E6">
              <w:rPr>
                <w:rFonts w:ascii="Arial" w:hAnsi="Arial" w:cs="Arial"/>
                <w:b/>
                <w:bCs/>
              </w:rPr>
              <w:t>Re</w:t>
            </w:r>
            <w:r w:rsidRPr="004916E6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4916E6">
              <w:rPr>
                <w:rFonts w:ascii="Arial" w:hAnsi="Arial" w:cs="Arial"/>
                <w:b/>
                <w:bCs/>
              </w:rPr>
              <w:t>ruiting Manager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A4" w:rsidRPr="004916E6" w:rsidRDefault="00035AA4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A4" w:rsidRPr="004916E6" w:rsidRDefault="00035AA4">
            <w:pPr>
              <w:pStyle w:val="TableParagraph"/>
              <w:kinsoku w:val="0"/>
              <w:overflowPunct w:val="0"/>
              <w:spacing w:line="271" w:lineRule="exact"/>
              <w:ind w:left="99"/>
              <w:rPr>
                <w:rFonts w:ascii="Arial" w:hAnsi="Arial" w:cs="Arial"/>
              </w:rPr>
            </w:pPr>
            <w:r w:rsidRPr="004916E6">
              <w:rPr>
                <w:rFonts w:ascii="Arial" w:hAnsi="Arial" w:cs="Arial"/>
                <w:b/>
                <w:bCs/>
              </w:rPr>
              <w:t>Extension</w:t>
            </w:r>
          </w:p>
          <w:p w:rsidR="00035AA4" w:rsidRPr="004916E6" w:rsidRDefault="00035AA4">
            <w:pPr>
              <w:pStyle w:val="TableParagraph"/>
              <w:kinsoku w:val="0"/>
              <w:overflowPunct w:val="0"/>
              <w:ind w:left="99"/>
            </w:pPr>
            <w:r w:rsidRPr="004916E6">
              <w:rPr>
                <w:rFonts w:ascii="Arial" w:hAnsi="Arial" w:cs="Arial"/>
                <w:b/>
                <w:bCs/>
                <w:spacing w:val="-1"/>
              </w:rPr>
              <w:t>no.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A4" w:rsidRPr="004916E6" w:rsidRDefault="00035AA4"/>
        </w:tc>
      </w:tr>
    </w:tbl>
    <w:p w:rsidR="00035AA4" w:rsidRDefault="00035AA4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035AA4" w:rsidRDefault="00035AA4">
      <w:pPr>
        <w:pStyle w:val="BodyText"/>
        <w:kinsoku w:val="0"/>
        <w:overflowPunct w:val="0"/>
        <w:ind w:left="193" w:right="617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rm 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 a</w:t>
      </w:r>
      <w:r>
        <w:rPr>
          <w:spacing w:val="-1"/>
        </w:rPr>
        <w:t>p</w:t>
      </w:r>
      <w:r>
        <w:t>pl</w:t>
      </w:r>
      <w:r>
        <w:rPr>
          <w:spacing w:val="-1"/>
        </w:rPr>
        <w:t>i</w:t>
      </w:r>
      <w:r>
        <w:t>cants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 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Porta</w:t>
      </w:r>
      <w:r>
        <w:rPr>
          <w:spacing w:val="1"/>
        </w:rPr>
        <w:t>b</w:t>
      </w:r>
      <w:r>
        <w:t xml:space="preserve">le </w:t>
      </w:r>
      <w:r>
        <w:rPr>
          <w:spacing w:val="-3"/>
        </w:rPr>
        <w:t>D</w:t>
      </w:r>
      <w:r>
        <w:t>BS</w:t>
      </w:r>
      <w:r>
        <w:rPr>
          <w:spacing w:val="8"/>
        </w:rPr>
        <w:t xml:space="preserve"> </w:t>
      </w:r>
      <w:r>
        <w:t>U</w:t>
      </w:r>
      <w:r>
        <w:rPr>
          <w:spacing w:val="-2"/>
        </w:rPr>
        <w:t>p</w:t>
      </w:r>
      <w:r>
        <w:t>date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>v</w:t>
      </w:r>
      <w:r>
        <w:t>ice Certi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 xml:space="preserve">e.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o</w:t>
      </w:r>
      <w:r>
        <w:rPr>
          <w:spacing w:val="-4"/>
        </w:rPr>
        <w:t>r</w:t>
      </w:r>
      <w:r>
        <w:t>der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 Certi</w:t>
      </w:r>
      <w:r>
        <w:rPr>
          <w:spacing w:val="2"/>
        </w:rPr>
        <w:t>f</w:t>
      </w:r>
      <w:r>
        <w:t>icate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>t</w:t>
      </w:r>
      <w:r>
        <w:t xml:space="preserve">able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2"/>
        </w:rPr>
        <w:t>d</w:t>
      </w:r>
      <w:r>
        <w:t>itio</w:t>
      </w:r>
      <w:r>
        <w:rPr>
          <w:spacing w:val="1"/>
        </w:rPr>
        <w:t>n</w:t>
      </w:r>
      <w:r>
        <w:t>s must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:</w:t>
      </w:r>
    </w:p>
    <w:p w:rsidR="00035AA4" w:rsidRDefault="00035AA4">
      <w:pPr>
        <w:pStyle w:val="BodyText"/>
        <w:numPr>
          <w:ilvl w:val="0"/>
          <w:numId w:val="3"/>
        </w:numPr>
        <w:tabs>
          <w:tab w:val="left" w:pos="1340"/>
        </w:tabs>
        <w:kinsoku w:val="0"/>
        <w:overflowPunct w:val="0"/>
        <w:spacing w:line="295" w:lineRule="exact"/>
        <w:ind w:left="1340"/>
      </w:pPr>
      <w:r>
        <w:rPr>
          <w:spacing w:val="1"/>
        </w:rPr>
        <w:t>T</w:t>
      </w:r>
      <w:r>
        <w:rPr>
          <w:spacing w:val="-2"/>
        </w:rPr>
        <w:t>h</w:t>
      </w:r>
      <w:r>
        <w:t>e 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h</w:t>
      </w:r>
      <w:r>
        <w:t xml:space="preserve">as </w:t>
      </w:r>
      <w:r>
        <w:rPr>
          <w:spacing w:val="-1"/>
        </w:rPr>
        <w:t>b</w:t>
      </w:r>
      <w:r>
        <w:rPr>
          <w:spacing w:val="-2"/>
        </w:rPr>
        <w:t>e</w:t>
      </w:r>
      <w:r>
        <w:t>en iss</w:t>
      </w:r>
      <w:r>
        <w:rPr>
          <w:spacing w:val="-2"/>
        </w:rPr>
        <w:t>u</w:t>
      </w:r>
      <w:r>
        <w:t xml:space="preserve">ed </w:t>
      </w:r>
      <w:r>
        <w:rPr>
          <w:spacing w:val="-1"/>
        </w:rPr>
        <w:t>a</w:t>
      </w:r>
      <w:r>
        <w:t>fter</w:t>
      </w:r>
      <w:r>
        <w:rPr>
          <w:spacing w:val="-3"/>
        </w:rPr>
        <w:t xml:space="preserve"> </w:t>
      </w:r>
      <w:r>
        <w:t>1</w:t>
      </w:r>
      <w:r>
        <w:rPr>
          <w:spacing w:val="5"/>
        </w:rPr>
        <w:t>7</w:t>
      </w:r>
      <w:r>
        <w:rPr>
          <w:spacing w:val="19"/>
          <w:position w:val="11"/>
          <w:sz w:val="16"/>
          <w:szCs w:val="16"/>
        </w:rPr>
        <w:t xml:space="preserve"> </w:t>
      </w:r>
      <w:r>
        <w:t>J</w:t>
      </w:r>
      <w:r>
        <w:rPr>
          <w:spacing w:val="-2"/>
        </w:rPr>
        <w:t>u</w:t>
      </w:r>
      <w:r>
        <w:t xml:space="preserve">ne </w:t>
      </w:r>
      <w:r>
        <w:rPr>
          <w:spacing w:val="-1"/>
        </w:rPr>
        <w:t>2</w:t>
      </w:r>
      <w:r>
        <w:t>013</w:t>
      </w:r>
    </w:p>
    <w:p w:rsidR="00035AA4" w:rsidRDefault="00035AA4">
      <w:pPr>
        <w:pStyle w:val="BodyText"/>
        <w:numPr>
          <w:ilvl w:val="0"/>
          <w:numId w:val="3"/>
        </w:numPr>
        <w:tabs>
          <w:tab w:val="left" w:pos="1340"/>
        </w:tabs>
        <w:kinsoku w:val="0"/>
        <w:overflowPunct w:val="0"/>
        <w:spacing w:line="293" w:lineRule="exact"/>
        <w:ind w:left="1340"/>
      </w:pPr>
      <w:r>
        <w:rPr>
          <w:spacing w:val="1"/>
        </w:rPr>
        <w:t>T</w:t>
      </w:r>
      <w:r>
        <w:rPr>
          <w:spacing w:val="-2"/>
        </w:rPr>
        <w:t>h</w:t>
      </w:r>
      <w:r>
        <w:t>e 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 xml:space="preserve">e is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>v</w:t>
      </w:r>
      <w:r>
        <w:t>el as t</w:t>
      </w:r>
      <w:r>
        <w:rPr>
          <w:spacing w:val="-2"/>
        </w:rPr>
        <w:t>h</w:t>
      </w:r>
      <w:r>
        <w:t>at re</w:t>
      </w:r>
      <w:r>
        <w:rPr>
          <w:spacing w:val="-2"/>
        </w:rPr>
        <w:t>q</w:t>
      </w:r>
      <w:r>
        <w:t>u</w:t>
      </w:r>
      <w:r>
        <w:rPr>
          <w:spacing w:val="-3"/>
        </w:rPr>
        <w:t>i</w:t>
      </w:r>
      <w:r>
        <w:t>red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t xml:space="preserve">he </w:t>
      </w:r>
      <w:r>
        <w:rPr>
          <w:spacing w:val="-2"/>
        </w:rPr>
        <w:t>J</w:t>
      </w:r>
      <w:r>
        <w:t>ob Ro</w:t>
      </w:r>
      <w:r>
        <w:rPr>
          <w:spacing w:val="-3"/>
        </w:rPr>
        <w:t>l</w:t>
      </w:r>
      <w:r>
        <w:t>e</w:t>
      </w:r>
    </w:p>
    <w:p w:rsidR="00035AA4" w:rsidRDefault="00035AA4">
      <w:pPr>
        <w:pStyle w:val="BodyText"/>
        <w:numPr>
          <w:ilvl w:val="0"/>
          <w:numId w:val="3"/>
        </w:numPr>
        <w:tabs>
          <w:tab w:val="left" w:pos="1340"/>
        </w:tabs>
        <w:kinsoku w:val="0"/>
        <w:overflowPunct w:val="0"/>
        <w:spacing w:line="293" w:lineRule="exact"/>
        <w:ind w:left="1340"/>
      </w:pPr>
      <w:r>
        <w:t>If 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 xml:space="preserve">ed, </w:t>
      </w:r>
      <w:r>
        <w:rPr>
          <w:spacing w:val="-2"/>
        </w:rPr>
        <w:t>t</w:t>
      </w:r>
      <w:r>
        <w:t>he re</w:t>
      </w:r>
      <w:r>
        <w:rPr>
          <w:spacing w:val="-3"/>
        </w:rPr>
        <w:t>l</w:t>
      </w:r>
      <w:r>
        <w:t>e</w:t>
      </w:r>
      <w:r>
        <w:rPr>
          <w:spacing w:val="-3"/>
        </w:rPr>
        <w:t>v</w:t>
      </w:r>
      <w:r>
        <w:t>ant bar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t xml:space="preserve">lists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</w:t>
      </w:r>
      <w:r>
        <w:t>e</w:t>
      </w:r>
      <w:r>
        <w:rPr>
          <w:spacing w:val="-2"/>
        </w:rPr>
        <w:t>e</w:t>
      </w:r>
      <w:r>
        <w:t>n c</w:t>
      </w:r>
      <w:r>
        <w:rPr>
          <w:spacing w:val="1"/>
        </w:rPr>
        <w:t>h</w:t>
      </w:r>
      <w:r>
        <w:t>ec</w:t>
      </w:r>
      <w:r>
        <w:rPr>
          <w:spacing w:val="-3"/>
        </w:rPr>
        <w:t>k</w:t>
      </w:r>
      <w:r>
        <w:t>ed</w:t>
      </w:r>
    </w:p>
    <w:p w:rsidR="00035AA4" w:rsidRDefault="00035AA4">
      <w:pPr>
        <w:pStyle w:val="BodyText"/>
        <w:numPr>
          <w:ilvl w:val="0"/>
          <w:numId w:val="3"/>
        </w:numPr>
        <w:tabs>
          <w:tab w:val="left" w:pos="1340"/>
        </w:tabs>
        <w:kinsoku w:val="0"/>
        <w:overflowPunct w:val="0"/>
        <w:spacing w:line="293" w:lineRule="exact"/>
        <w:ind w:left="1340"/>
      </w:pPr>
      <w:r>
        <w:rPr>
          <w:spacing w:val="1"/>
        </w:rPr>
        <w:t>T</w:t>
      </w:r>
      <w:r>
        <w:rPr>
          <w:spacing w:val="-2"/>
        </w:rPr>
        <w:t>h</w:t>
      </w:r>
      <w:r>
        <w:t>e 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 is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>e ri</w:t>
      </w:r>
      <w:r>
        <w:rPr>
          <w:spacing w:val="-3"/>
        </w:rPr>
        <w:t>g</w:t>
      </w:r>
      <w:r>
        <w:t xml:space="preserve">ht </w:t>
      </w:r>
      <w:r>
        <w:rPr>
          <w:spacing w:val="-3"/>
        </w:rPr>
        <w:t>w</w:t>
      </w:r>
      <w:r>
        <w:t>ork</w:t>
      </w:r>
      <w:r>
        <w:rPr>
          <w:spacing w:val="1"/>
        </w:rPr>
        <w:t>f</w:t>
      </w:r>
      <w:r>
        <w:t>orce</w:t>
      </w:r>
    </w:p>
    <w:p w:rsidR="00035AA4" w:rsidRDefault="00035AA4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035AA4" w:rsidRDefault="00035AA4">
      <w:pPr>
        <w:pStyle w:val="BodyText"/>
        <w:kinsoku w:val="0"/>
        <w:overflowPunct w:val="0"/>
        <w:ind w:left="193" w:right="227"/>
      </w:pPr>
      <w:r>
        <w:t xml:space="preserve">If </w:t>
      </w:r>
      <w:r>
        <w:rPr>
          <w:spacing w:val="1"/>
        </w:rPr>
        <w:t>e</w:t>
      </w:r>
      <w:r>
        <w:rPr>
          <w:spacing w:val="-3"/>
        </w:rPr>
        <w:t>v</w:t>
      </w:r>
      <w:r>
        <w:t>ery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ndition</w:t>
      </w:r>
      <w:r>
        <w:rPr>
          <w:spacing w:val="-1"/>
        </w:rPr>
        <w:t xml:space="preserve"> </w:t>
      </w:r>
      <w:r>
        <w:t>abo</w:t>
      </w:r>
      <w:r>
        <w:rPr>
          <w:spacing w:val="-3"/>
        </w:rPr>
        <w:t>v</w:t>
      </w:r>
      <w:r>
        <w:t xml:space="preserve">e is met </w:t>
      </w:r>
      <w:r>
        <w:rPr>
          <w:spacing w:val="-2"/>
        </w:rPr>
        <w:t>t</w:t>
      </w:r>
      <w:r>
        <w:t>hen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ple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oints</w:t>
      </w:r>
      <w:r>
        <w:rPr>
          <w:spacing w:val="-3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belo</w:t>
      </w:r>
      <w:r>
        <w:rPr>
          <w:spacing w:val="-3"/>
        </w:rPr>
        <w:t>w</w:t>
      </w:r>
      <w:r>
        <w:t>, si</w:t>
      </w:r>
      <w:r>
        <w:rPr>
          <w:spacing w:val="-2"/>
        </w:rPr>
        <w:t>g</w:t>
      </w:r>
      <w:r>
        <w:t>n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ret</w:t>
      </w:r>
      <w:r>
        <w:rPr>
          <w:spacing w:val="1"/>
        </w:rPr>
        <w:t>u</w:t>
      </w:r>
      <w:r>
        <w:t>rn it,</w:t>
      </w:r>
      <w:r>
        <w:rPr>
          <w:spacing w:val="-1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a c</w:t>
      </w:r>
      <w:r>
        <w:rPr>
          <w:spacing w:val="-1"/>
        </w:rP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>g</w:t>
      </w:r>
      <w:r>
        <w:t>ned DBS</w:t>
      </w:r>
      <w:r>
        <w:rPr>
          <w:spacing w:val="-1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h</w:t>
      </w:r>
      <w:r>
        <w:t>eckl</w:t>
      </w:r>
      <w:r>
        <w:rPr>
          <w:spacing w:val="-1"/>
        </w:rPr>
        <w:t>i</w:t>
      </w:r>
      <w:r>
        <w:t>s</w:t>
      </w:r>
      <w:r>
        <w:rPr>
          <w:spacing w:val="4"/>
        </w:rPr>
        <w:t>t</w:t>
      </w:r>
      <w:r>
        <w:t>,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nt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t>us c</w:t>
      </w:r>
      <w:r>
        <w:rPr>
          <w:spacing w:val="-1"/>
        </w:rPr>
        <w:t>h</w:t>
      </w:r>
      <w:r>
        <w:t>eck results a</w:t>
      </w:r>
      <w:r>
        <w:rPr>
          <w:spacing w:val="-2"/>
        </w:rPr>
        <w:t>n</w:t>
      </w:r>
      <w:r>
        <w:t>d 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ot</w:t>
      </w:r>
      <w:r>
        <w:rPr>
          <w:spacing w:val="1"/>
        </w:rPr>
        <w:t>o</w:t>
      </w:r>
      <w:r>
        <w:rPr>
          <w:spacing w:val="-3"/>
        </w:rPr>
        <w:t>c</w:t>
      </w:r>
      <w:r>
        <w:t>o</w:t>
      </w:r>
      <w:r>
        <w:rPr>
          <w:spacing w:val="-2"/>
        </w:rPr>
        <w:t>p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D</w:t>
      </w:r>
      <w:r>
        <w:rPr>
          <w:spacing w:val="-2"/>
        </w:rPr>
        <w:t>B</w:t>
      </w:r>
      <w:r>
        <w:t>S 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>he D</w:t>
      </w:r>
      <w:r>
        <w:rPr>
          <w:spacing w:val="-2"/>
        </w:rPr>
        <w:t>B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-3"/>
        </w:rPr>
        <w:t>H</w:t>
      </w:r>
      <w:r>
        <w:t>R.</w:t>
      </w:r>
    </w:p>
    <w:p w:rsidR="00035AA4" w:rsidRDefault="00035AA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35AA4" w:rsidRDefault="00035AA4">
      <w:pPr>
        <w:pStyle w:val="BodyText"/>
        <w:kinsoku w:val="0"/>
        <w:overflowPunct w:val="0"/>
        <w:ind w:left="193" w:right="1351"/>
      </w:pPr>
      <w:r>
        <w:t xml:space="preserve">If 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t>nditi</w:t>
      </w:r>
      <w:r>
        <w:rPr>
          <w:spacing w:val="-2"/>
        </w:rPr>
        <w:t>o</w:t>
      </w:r>
      <w:r>
        <w:t xml:space="preserve">ns </w:t>
      </w:r>
      <w:r>
        <w:rPr>
          <w:spacing w:val="-1"/>
        </w:rPr>
        <w:t>i</w:t>
      </w:r>
      <w:r>
        <w:t>s not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t t</w:t>
      </w:r>
      <w:r>
        <w:rPr>
          <w:spacing w:val="-1"/>
        </w:rPr>
        <w:t>h</w:t>
      </w:r>
      <w:r>
        <w:t>en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</w:t>
      </w:r>
      <w:r>
        <w:t>ew</w:t>
      </w:r>
      <w:r>
        <w:rPr>
          <w:spacing w:val="-3"/>
        </w:rPr>
        <w:t xml:space="preserve"> </w:t>
      </w:r>
      <w:r>
        <w:t>DBS</w:t>
      </w:r>
      <w:r>
        <w:rPr>
          <w:spacing w:val="1"/>
        </w:rPr>
        <w:t xml:space="preserve"> 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cation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be co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</w:t>
      </w:r>
      <w:r>
        <w:rPr>
          <w:spacing w:val="-1"/>
        </w:rPr>
        <w:t>e</w:t>
      </w:r>
      <w:r>
        <w:t>d.</w:t>
      </w:r>
    </w:p>
    <w:p w:rsidR="00035AA4" w:rsidRDefault="00035AA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35AA4" w:rsidRDefault="00035AA4">
      <w:pPr>
        <w:kinsoku w:val="0"/>
        <w:overflowPunct w:val="0"/>
        <w:spacing w:line="200" w:lineRule="exact"/>
        <w:rPr>
          <w:sz w:val="20"/>
          <w:szCs w:val="20"/>
        </w:rPr>
      </w:pPr>
    </w:p>
    <w:p w:rsidR="00035AA4" w:rsidRDefault="00035AA4">
      <w:pPr>
        <w:kinsoku w:val="0"/>
        <w:overflowPunct w:val="0"/>
        <w:spacing w:line="200" w:lineRule="exact"/>
        <w:rPr>
          <w:sz w:val="20"/>
          <w:szCs w:val="20"/>
        </w:rPr>
      </w:pPr>
    </w:p>
    <w:p w:rsidR="00035AA4" w:rsidRDefault="00035AA4">
      <w:pPr>
        <w:pStyle w:val="Heading1"/>
        <w:numPr>
          <w:ilvl w:val="0"/>
          <w:numId w:val="2"/>
        </w:numPr>
        <w:tabs>
          <w:tab w:val="left" w:pos="462"/>
        </w:tabs>
        <w:kinsoku w:val="0"/>
        <w:overflowPunct w:val="0"/>
        <w:ind w:left="462"/>
        <w:rPr>
          <w:b w:val="0"/>
          <w:bCs w:val="0"/>
        </w:rPr>
      </w:pPr>
      <w:r>
        <w:rPr>
          <w:u w:val="thick"/>
        </w:rPr>
        <w:t>D</w:t>
      </w:r>
      <w:r>
        <w:rPr>
          <w:spacing w:val="-1"/>
          <w:u w:val="thick"/>
        </w:rPr>
        <w:t>B</w:t>
      </w:r>
      <w:r>
        <w:rPr>
          <w:u w:val="thick"/>
        </w:rPr>
        <w:t>S Identi</w:t>
      </w:r>
      <w:r>
        <w:rPr>
          <w:spacing w:val="1"/>
          <w:u w:val="thick"/>
        </w:rPr>
        <w:t>t</w:t>
      </w:r>
      <w:r>
        <w:rPr>
          <w:u w:val="thick"/>
        </w:rPr>
        <w:t>y</w:t>
      </w:r>
      <w:r>
        <w:rPr>
          <w:spacing w:val="-7"/>
          <w:u w:val="thick"/>
        </w:rPr>
        <w:t xml:space="preserve"> </w:t>
      </w:r>
      <w:r>
        <w:rPr>
          <w:u w:val="thick"/>
        </w:rPr>
        <w:t>Check</w:t>
      </w:r>
    </w:p>
    <w:p w:rsidR="00035AA4" w:rsidRDefault="00035AA4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035AA4" w:rsidRDefault="00035AA4">
      <w:pPr>
        <w:pStyle w:val="BodyText"/>
        <w:kinsoku w:val="0"/>
        <w:overflowPunct w:val="0"/>
        <w:spacing w:before="69"/>
        <w:ind w:left="193" w:right="235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cu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>s</w:t>
      </w:r>
      <w:r>
        <w:t xml:space="preserve">ed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v</w:t>
      </w:r>
      <w:r>
        <w:t>er</w:t>
      </w:r>
      <w:r>
        <w:rPr>
          <w:spacing w:val="-2"/>
        </w:rPr>
        <w:t>i</w:t>
      </w:r>
      <w:r>
        <w:rPr>
          <w:spacing w:val="2"/>
        </w:rPr>
        <w:t>f</w:t>
      </w:r>
      <w:r>
        <w:t>y</w:t>
      </w:r>
      <w:r>
        <w:rPr>
          <w:spacing w:val="-3"/>
        </w:rPr>
        <w:t xml:space="preserve"> </w:t>
      </w:r>
      <w:r>
        <w:t>the 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ma</w:t>
      </w:r>
      <w:r>
        <w:t xml:space="preserve">tion </w:t>
      </w:r>
      <w:r>
        <w:rPr>
          <w:spacing w:val="-1"/>
        </w:rPr>
        <w:t>b</w:t>
      </w:r>
      <w:r>
        <w:t>elo</w:t>
      </w:r>
      <w:r>
        <w:rPr>
          <w:spacing w:val="-3"/>
        </w:rPr>
        <w:t>w</w:t>
      </w:r>
      <w:r>
        <w:t>; a DBS ID c</w:t>
      </w:r>
      <w:r>
        <w:rPr>
          <w:spacing w:val="1"/>
        </w:rPr>
        <w:t>h</w:t>
      </w:r>
      <w:r>
        <w:t>eckl</w:t>
      </w:r>
      <w:r>
        <w:rPr>
          <w:spacing w:val="-1"/>
        </w:rPr>
        <w:t>i</w:t>
      </w:r>
      <w:r>
        <w:t>st r</w:t>
      </w:r>
      <w:r>
        <w:rPr>
          <w:spacing w:val="-3"/>
        </w:rPr>
        <w:t>e</w:t>
      </w:r>
      <w:r>
        <w:rPr>
          <w:spacing w:val="2"/>
        </w:rPr>
        <w:t>f</w:t>
      </w:r>
      <w:r>
        <w:t>le</w:t>
      </w:r>
      <w:r>
        <w:rPr>
          <w:spacing w:val="-2"/>
        </w:rPr>
        <w:t>c</w:t>
      </w:r>
      <w:r>
        <w:t>ts t</w:t>
      </w:r>
      <w:r>
        <w:rPr>
          <w:spacing w:val="1"/>
        </w:rPr>
        <w:t>h</w:t>
      </w:r>
      <w:r>
        <w:rPr>
          <w:spacing w:val="-3"/>
        </w:rPr>
        <w:t>i</w:t>
      </w:r>
      <w:r>
        <w:t xml:space="preserve">s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en si</w:t>
      </w:r>
      <w:r>
        <w:rPr>
          <w:spacing w:val="-2"/>
        </w:rPr>
        <w:t>g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ppl</w:t>
      </w:r>
      <w:r>
        <w:rPr>
          <w:spacing w:val="-1"/>
        </w:rPr>
        <w:t>i</w:t>
      </w:r>
      <w:r>
        <w:t>cant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recr</w:t>
      </w:r>
      <w:r>
        <w:rPr>
          <w:spacing w:val="-2"/>
        </w:rPr>
        <w:t>u</w:t>
      </w:r>
      <w:r>
        <w:t>iting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3"/>
        </w:rPr>
        <w:t>r</w:t>
      </w:r>
      <w:r>
        <w:t>.</w:t>
      </w:r>
    </w:p>
    <w:p w:rsidR="00035AA4" w:rsidRDefault="00035AA4">
      <w:pPr>
        <w:kinsoku w:val="0"/>
        <w:overflowPunct w:val="0"/>
        <w:spacing w:before="3" w:line="130" w:lineRule="exact"/>
        <w:rPr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5778"/>
      </w:tblGrid>
      <w:tr w:rsidR="00035AA4" w:rsidRPr="0049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A4" w:rsidRPr="004916E6" w:rsidRDefault="00035AA4">
            <w:pPr>
              <w:pStyle w:val="TableParagraph"/>
              <w:kinsoku w:val="0"/>
              <w:overflowPunct w:val="0"/>
              <w:spacing w:line="271" w:lineRule="exact"/>
              <w:ind w:left="620"/>
            </w:pPr>
            <w:r w:rsidRPr="004916E6">
              <w:rPr>
                <w:rFonts w:ascii="Arial" w:hAnsi="Arial" w:cs="Arial"/>
                <w:b/>
                <w:bCs/>
              </w:rPr>
              <w:t xml:space="preserve">Information </w:t>
            </w:r>
            <w:r w:rsidRPr="004916E6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4916E6">
              <w:rPr>
                <w:rFonts w:ascii="Arial" w:hAnsi="Arial" w:cs="Arial"/>
                <w:b/>
                <w:bCs/>
              </w:rPr>
              <w:t>o Veri</w:t>
            </w:r>
            <w:r w:rsidRPr="004916E6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4916E6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A4" w:rsidRPr="004916E6" w:rsidRDefault="00035AA4">
            <w:pPr>
              <w:pStyle w:val="TableParagraph"/>
              <w:kinsoku w:val="0"/>
              <w:overflowPunct w:val="0"/>
              <w:spacing w:line="271" w:lineRule="exact"/>
              <w:ind w:left="54"/>
              <w:jc w:val="center"/>
            </w:pPr>
            <w:r w:rsidRPr="004916E6">
              <w:rPr>
                <w:rFonts w:ascii="Arial" w:hAnsi="Arial" w:cs="Arial"/>
                <w:b/>
                <w:bCs/>
              </w:rPr>
              <w:t>Document</w:t>
            </w:r>
            <w:r w:rsidRPr="004916E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4916E6">
              <w:rPr>
                <w:rFonts w:ascii="Arial" w:hAnsi="Arial" w:cs="Arial"/>
                <w:b/>
                <w:bCs/>
              </w:rPr>
              <w:t>Used</w:t>
            </w:r>
          </w:p>
        </w:tc>
      </w:tr>
      <w:tr w:rsidR="00035AA4" w:rsidRPr="0049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A4" w:rsidRPr="004916E6" w:rsidRDefault="00035AA4">
            <w:pPr>
              <w:pStyle w:val="TableParagraph"/>
              <w:kinsoku w:val="0"/>
              <w:overflowPunct w:val="0"/>
              <w:spacing w:line="271" w:lineRule="exact"/>
              <w:ind w:left="1040"/>
            </w:pPr>
            <w:r w:rsidRPr="004916E6">
              <w:rPr>
                <w:rFonts w:ascii="Arial" w:hAnsi="Arial" w:cs="Arial"/>
              </w:rPr>
              <w:t>Cur</w:t>
            </w:r>
            <w:r w:rsidRPr="004916E6">
              <w:rPr>
                <w:rFonts w:ascii="Arial" w:hAnsi="Arial" w:cs="Arial"/>
                <w:spacing w:val="-1"/>
              </w:rPr>
              <w:t>r</w:t>
            </w:r>
            <w:r w:rsidRPr="004916E6">
              <w:rPr>
                <w:rFonts w:ascii="Arial" w:hAnsi="Arial" w:cs="Arial"/>
              </w:rPr>
              <w:t>ent N</w:t>
            </w:r>
            <w:r w:rsidRPr="004916E6">
              <w:rPr>
                <w:rFonts w:ascii="Arial" w:hAnsi="Arial" w:cs="Arial"/>
                <w:spacing w:val="-2"/>
              </w:rPr>
              <w:t>a</w:t>
            </w:r>
            <w:r w:rsidRPr="004916E6">
              <w:rPr>
                <w:rFonts w:ascii="Arial" w:hAnsi="Arial" w:cs="Arial"/>
                <w:spacing w:val="1"/>
              </w:rPr>
              <w:t>m</w:t>
            </w:r>
            <w:r w:rsidRPr="004916E6">
              <w:rPr>
                <w:rFonts w:ascii="Arial" w:hAnsi="Arial" w:cs="Arial"/>
              </w:rPr>
              <w:t>e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A4" w:rsidRPr="004916E6" w:rsidRDefault="00035AA4"/>
        </w:tc>
      </w:tr>
      <w:tr w:rsidR="00035AA4" w:rsidRPr="0049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A4" w:rsidRPr="004916E6" w:rsidRDefault="00035AA4">
            <w:pPr>
              <w:pStyle w:val="TableParagraph"/>
              <w:kinsoku w:val="0"/>
              <w:overflowPunct w:val="0"/>
              <w:spacing w:line="271" w:lineRule="exact"/>
              <w:ind w:left="1126"/>
            </w:pPr>
            <w:r w:rsidRPr="004916E6">
              <w:rPr>
                <w:rFonts w:ascii="Arial" w:hAnsi="Arial" w:cs="Arial"/>
              </w:rPr>
              <w:t xml:space="preserve">Date </w:t>
            </w:r>
            <w:r w:rsidRPr="004916E6">
              <w:rPr>
                <w:rFonts w:ascii="Arial" w:hAnsi="Arial" w:cs="Arial"/>
                <w:spacing w:val="-1"/>
              </w:rPr>
              <w:t>o</w:t>
            </w:r>
            <w:r w:rsidRPr="004916E6">
              <w:rPr>
                <w:rFonts w:ascii="Arial" w:hAnsi="Arial" w:cs="Arial"/>
              </w:rPr>
              <w:t>f Bi</w:t>
            </w:r>
            <w:r w:rsidRPr="004916E6">
              <w:rPr>
                <w:rFonts w:ascii="Arial" w:hAnsi="Arial" w:cs="Arial"/>
                <w:spacing w:val="-2"/>
              </w:rPr>
              <w:t>r</w:t>
            </w:r>
            <w:r w:rsidRPr="004916E6">
              <w:rPr>
                <w:rFonts w:ascii="Arial" w:hAnsi="Arial" w:cs="Arial"/>
              </w:rPr>
              <w:t>th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A4" w:rsidRPr="004916E6" w:rsidRDefault="00035AA4"/>
        </w:tc>
      </w:tr>
      <w:tr w:rsidR="00035AA4" w:rsidRPr="0049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A4" w:rsidRPr="004916E6" w:rsidRDefault="00035AA4">
            <w:pPr>
              <w:pStyle w:val="TableParagraph"/>
              <w:kinsoku w:val="0"/>
              <w:overflowPunct w:val="0"/>
              <w:spacing w:line="271" w:lineRule="exact"/>
              <w:ind w:left="920"/>
            </w:pPr>
            <w:r w:rsidRPr="004916E6">
              <w:rPr>
                <w:rFonts w:ascii="Arial" w:hAnsi="Arial" w:cs="Arial"/>
              </w:rPr>
              <w:t>Cur</w:t>
            </w:r>
            <w:r w:rsidRPr="004916E6">
              <w:rPr>
                <w:rFonts w:ascii="Arial" w:hAnsi="Arial" w:cs="Arial"/>
                <w:spacing w:val="-1"/>
              </w:rPr>
              <w:t>r</w:t>
            </w:r>
            <w:r w:rsidRPr="004916E6">
              <w:rPr>
                <w:rFonts w:ascii="Arial" w:hAnsi="Arial" w:cs="Arial"/>
              </w:rPr>
              <w:t>ent A</w:t>
            </w:r>
            <w:r w:rsidRPr="004916E6">
              <w:rPr>
                <w:rFonts w:ascii="Arial" w:hAnsi="Arial" w:cs="Arial"/>
                <w:spacing w:val="-2"/>
              </w:rPr>
              <w:t>d</w:t>
            </w:r>
            <w:r w:rsidRPr="004916E6">
              <w:rPr>
                <w:rFonts w:ascii="Arial" w:hAnsi="Arial" w:cs="Arial"/>
              </w:rPr>
              <w:t>dress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A4" w:rsidRPr="004916E6" w:rsidRDefault="00035AA4"/>
        </w:tc>
      </w:tr>
    </w:tbl>
    <w:p w:rsidR="00035AA4" w:rsidRDefault="00035AA4">
      <w:pPr>
        <w:sectPr w:rsidR="00035AA4">
          <w:headerReference w:type="default" r:id="rId8"/>
          <w:footerReference w:type="default" r:id="rId9"/>
          <w:pgSz w:w="11907" w:h="16840"/>
          <w:pgMar w:top="2880" w:right="1180" w:bottom="1420" w:left="1180" w:header="716" w:footer="1238" w:gutter="0"/>
          <w:pgNumType w:start="1"/>
          <w:cols w:space="720"/>
          <w:noEndnote/>
        </w:sectPr>
      </w:pPr>
    </w:p>
    <w:p w:rsidR="00035AA4" w:rsidRDefault="00035AA4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035AA4" w:rsidRDefault="00035AA4">
      <w:pPr>
        <w:pStyle w:val="Heading1"/>
        <w:numPr>
          <w:ilvl w:val="0"/>
          <w:numId w:val="2"/>
        </w:numPr>
        <w:tabs>
          <w:tab w:val="left" w:pos="382"/>
        </w:tabs>
        <w:kinsoku w:val="0"/>
        <w:overflowPunct w:val="0"/>
        <w:spacing w:before="69"/>
        <w:ind w:left="382"/>
        <w:rPr>
          <w:b w:val="0"/>
          <w:bCs w:val="0"/>
        </w:rPr>
      </w:pPr>
      <w:r>
        <w:rPr>
          <w:u w:val="thick"/>
        </w:rPr>
        <w:t>D</w:t>
      </w:r>
      <w:r>
        <w:rPr>
          <w:spacing w:val="-1"/>
          <w:u w:val="thick"/>
        </w:rPr>
        <w:t>B</w:t>
      </w:r>
      <w:r>
        <w:rPr>
          <w:u w:val="thick"/>
        </w:rPr>
        <w:t>S Status C</w:t>
      </w:r>
      <w:r>
        <w:rPr>
          <w:spacing w:val="-4"/>
          <w:u w:val="thick"/>
        </w:rPr>
        <w:t>h</w:t>
      </w:r>
      <w:r>
        <w:rPr>
          <w:u w:val="thick"/>
        </w:rPr>
        <w:t>eck</w:t>
      </w:r>
    </w:p>
    <w:p w:rsidR="00035AA4" w:rsidRDefault="00035AA4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035AA4" w:rsidRDefault="00035AA4">
      <w:pPr>
        <w:pStyle w:val="BodyText"/>
        <w:kinsoku w:val="0"/>
        <w:overflowPunct w:val="0"/>
        <w:spacing w:before="69"/>
        <w:ind w:right="302"/>
      </w:pPr>
      <w:r>
        <w:t xml:space="preserve">I ……………………………….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ermiss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t</w:t>
      </w:r>
      <w:r>
        <w:t>at</w:t>
      </w:r>
      <w:r>
        <w:rPr>
          <w:spacing w:val="1"/>
        </w:rPr>
        <w:t>u</w:t>
      </w:r>
      <w:r>
        <w:t>s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h</w:t>
      </w:r>
      <w:r>
        <w:t>e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 c</w:t>
      </w:r>
      <w:r>
        <w:rPr>
          <w:spacing w:val="-1"/>
        </w:rPr>
        <w:t>o</w:t>
      </w:r>
      <w:r>
        <w:t>n</w:t>
      </w:r>
      <w:r>
        <w:rPr>
          <w:spacing w:val="-2"/>
        </w:rPr>
        <w:t>d</w:t>
      </w:r>
      <w:r>
        <w:t>uct</w:t>
      </w:r>
      <w:r>
        <w:rPr>
          <w:spacing w:val="1"/>
        </w:rPr>
        <w:t>e</w:t>
      </w:r>
      <w:r>
        <w:t>d on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3"/>
        </w:rPr>
        <w:t xml:space="preserve"> </w:t>
      </w:r>
      <w:r>
        <w:t>DBS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</w:p>
    <w:p w:rsidR="00035AA4" w:rsidRDefault="00035AA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35AA4" w:rsidRDefault="00035AA4">
      <w:pPr>
        <w:pStyle w:val="BodyText"/>
        <w:kinsoku w:val="0"/>
        <w:overflowPunct w:val="0"/>
        <w:rPr>
          <w:color w:val="000000"/>
        </w:rPr>
      </w:pPr>
      <w:r>
        <w:rPr>
          <w:b/>
          <w:bCs/>
        </w:rPr>
        <w:t>Re</w:t>
      </w:r>
      <w:r>
        <w:rPr>
          <w:b/>
          <w:bCs/>
          <w:spacing w:val="1"/>
        </w:rPr>
        <w:t>s</w:t>
      </w:r>
      <w:r>
        <w:rPr>
          <w:b/>
          <w:bCs/>
        </w:rPr>
        <w:t xml:space="preserve">ult </w:t>
      </w:r>
      <w:r>
        <w:t>(</w:t>
      </w:r>
      <w:r>
        <w:rPr>
          <w:spacing w:val="1"/>
        </w:rPr>
        <w:t>T</w:t>
      </w:r>
      <w:r>
        <w:t xml:space="preserve">ick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dica</w:t>
      </w:r>
      <w:r>
        <w:rPr>
          <w:spacing w:val="-2"/>
        </w:rPr>
        <w:t>t</w:t>
      </w:r>
      <w:r>
        <w:t>e) Ch</w:t>
      </w:r>
      <w:r>
        <w:rPr>
          <w:spacing w:val="1"/>
        </w:rPr>
        <w:t>e</w:t>
      </w:r>
      <w:r>
        <w:t xml:space="preserve">ck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at</w:t>
      </w:r>
      <w:r>
        <w:rPr>
          <w:spacing w:val="1"/>
        </w:rPr>
        <w:t>u</w:t>
      </w:r>
      <w:r>
        <w:rPr>
          <w:spacing w:val="-2"/>
        </w:rPr>
        <w:t>s</w:t>
      </w:r>
      <w:r>
        <w:t xml:space="preserve">: </w:t>
      </w:r>
      <w:hyperlink r:id="rId10" w:history="1">
        <w:r>
          <w:rPr>
            <w:color w:val="0000FF"/>
            <w:spacing w:val="-3"/>
            <w:u w:val="single"/>
          </w:rPr>
          <w:t>w</w:t>
        </w:r>
        <w:r>
          <w:rPr>
            <w:color w:val="0000FF"/>
            <w:u w:val="single"/>
          </w:rPr>
          <w:t>w</w:t>
        </w:r>
        <w:r>
          <w:rPr>
            <w:color w:val="0000FF"/>
            <w:spacing w:val="-4"/>
            <w:u w:val="single"/>
          </w:rPr>
          <w:t>w</w:t>
        </w:r>
        <w:r>
          <w:rPr>
            <w:color w:val="0000FF"/>
            <w:spacing w:val="2"/>
            <w:u w:val="single"/>
          </w:rPr>
          <w:t>.</w:t>
        </w:r>
        <w:r>
          <w:rPr>
            <w:color w:val="0000FF"/>
            <w:spacing w:val="-2"/>
            <w:u w:val="single"/>
          </w:rPr>
          <w:t>g</w:t>
        </w:r>
        <w:r>
          <w:rPr>
            <w:color w:val="0000FF"/>
            <w:u w:val="single"/>
          </w:rPr>
          <w:t>o</w:t>
        </w:r>
        <w:r>
          <w:rPr>
            <w:color w:val="0000FF"/>
            <w:spacing w:val="-3"/>
            <w:u w:val="single"/>
          </w:rPr>
          <w:t>v</w:t>
        </w:r>
        <w:r>
          <w:rPr>
            <w:color w:val="0000FF"/>
            <w:u w:val="single"/>
          </w:rPr>
          <w:t>.</w:t>
        </w:r>
        <w:r>
          <w:rPr>
            <w:color w:val="0000FF"/>
            <w:spacing w:val="1"/>
            <w:u w:val="single"/>
          </w:rPr>
          <w:t>u</w:t>
        </w:r>
        <w:r>
          <w:rPr>
            <w:color w:val="0000FF"/>
            <w:u w:val="single"/>
          </w:rPr>
          <w:t>k/</w:t>
        </w:r>
        <w:r>
          <w:rPr>
            <w:color w:val="0000FF"/>
            <w:spacing w:val="1"/>
            <w:u w:val="single"/>
          </w:rPr>
          <w:t>d</w:t>
        </w:r>
        <w:r>
          <w:rPr>
            <w:color w:val="0000FF"/>
            <w:u w:val="single"/>
          </w:rPr>
          <w:t>b</w:t>
        </w:r>
        <w:r>
          <w:rPr>
            <w:color w:val="0000FF"/>
            <w:spacing w:val="1"/>
            <w:u w:val="single"/>
          </w:rPr>
          <w:t>s</w:t>
        </w:r>
        <w:r>
          <w:rPr>
            <w:color w:val="0000FF"/>
            <w:spacing w:val="-1"/>
            <w:u w:val="single"/>
          </w:rPr>
          <w:t>-</w:t>
        </w:r>
        <w:r>
          <w:rPr>
            <w:color w:val="0000FF"/>
            <w:u w:val="single"/>
          </w:rPr>
          <w:t>upd</w:t>
        </w:r>
        <w:r>
          <w:rPr>
            <w:color w:val="0000FF"/>
            <w:spacing w:val="-2"/>
            <w:u w:val="single"/>
          </w:rPr>
          <w:t>a</w:t>
        </w:r>
        <w:r>
          <w:rPr>
            <w:color w:val="0000FF"/>
            <w:u w:val="single"/>
          </w:rPr>
          <w:t>t</w:t>
        </w:r>
        <w:r>
          <w:rPr>
            <w:color w:val="0000FF"/>
            <w:spacing w:val="-1"/>
            <w:u w:val="single"/>
          </w:rPr>
          <w:t>e-</w:t>
        </w:r>
        <w:r>
          <w:rPr>
            <w:color w:val="0000FF"/>
            <w:u w:val="single"/>
          </w:rPr>
          <w:t>ser</w:t>
        </w:r>
        <w:r>
          <w:rPr>
            <w:color w:val="0000FF"/>
            <w:spacing w:val="-4"/>
            <w:u w:val="single"/>
          </w:rPr>
          <w:t>v</w:t>
        </w:r>
        <w:r>
          <w:rPr>
            <w:color w:val="0000FF"/>
            <w:u w:val="single"/>
          </w:rPr>
          <w:t>ice</w:t>
        </w:r>
        <w:r>
          <w:rPr>
            <w:color w:val="0000FF"/>
            <w:spacing w:val="1"/>
            <w:u w:val="single"/>
          </w:rPr>
          <w:t xml:space="preserve"> </w:t>
        </w:r>
      </w:hyperlink>
      <w:r>
        <w:rPr>
          <w:color w:val="000000"/>
        </w:rPr>
        <w:t xml:space="preserve">or </w:t>
      </w:r>
      <w:hyperlink r:id="rId11" w:history="1">
        <w:r>
          <w:rPr>
            <w:color w:val="0000FF"/>
            <w:u w:val="single"/>
          </w:rPr>
          <w:t>here</w:t>
        </w:r>
      </w:hyperlink>
    </w:p>
    <w:p w:rsidR="00035AA4" w:rsidRDefault="00035AA4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:rsidR="009D42DA" w:rsidRPr="009D42DA" w:rsidRDefault="009D42DA" w:rsidP="009D42DA">
      <w:pPr>
        <w:pStyle w:val="BodyText"/>
        <w:numPr>
          <w:ilvl w:val="0"/>
          <w:numId w:val="6"/>
        </w:numPr>
        <w:tabs>
          <w:tab w:val="left" w:pos="473"/>
        </w:tabs>
        <w:kinsoku w:val="0"/>
        <w:overflowPunct w:val="0"/>
        <w:spacing w:before="56" w:line="239" w:lineRule="auto"/>
        <w:ind w:right="119"/>
      </w:pPr>
      <w:r w:rsidRPr="009D42DA">
        <w:rPr>
          <w:spacing w:val="1"/>
        </w:rPr>
        <w:t xml:space="preserve"> </w:t>
      </w:r>
      <w:r w:rsidR="00035AA4" w:rsidRPr="009D42DA">
        <w:rPr>
          <w:spacing w:val="1"/>
        </w:rPr>
        <w:t>T</w:t>
      </w:r>
      <w:r w:rsidR="00035AA4" w:rsidRPr="009D42DA">
        <w:t xml:space="preserve">his </w:t>
      </w:r>
      <w:r w:rsidR="00035AA4" w:rsidRPr="009D42DA">
        <w:rPr>
          <w:spacing w:val="-3"/>
        </w:rPr>
        <w:t>c</w:t>
      </w:r>
      <w:r w:rsidR="00035AA4" w:rsidRPr="009D42DA">
        <w:t>ert</w:t>
      </w:r>
      <w:r w:rsidR="00035AA4" w:rsidRPr="009D42DA">
        <w:rPr>
          <w:spacing w:val="-4"/>
        </w:rPr>
        <w:t>i</w:t>
      </w:r>
      <w:r w:rsidR="00035AA4" w:rsidRPr="009D42DA">
        <w:rPr>
          <w:spacing w:val="2"/>
        </w:rPr>
        <w:t>f</w:t>
      </w:r>
      <w:r w:rsidR="00035AA4" w:rsidRPr="009D42DA">
        <w:t>icate</w:t>
      </w:r>
      <w:r w:rsidR="00035AA4" w:rsidRPr="009D42DA">
        <w:rPr>
          <w:spacing w:val="-2"/>
        </w:rPr>
        <w:t xml:space="preserve"> </w:t>
      </w:r>
      <w:r w:rsidR="00035AA4" w:rsidRPr="009D42DA">
        <w:rPr>
          <w:spacing w:val="1"/>
        </w:rPr>
        <w:t>d</w:t>
      </w:r>
      <w:r w:rsidR="00035AA4" w:rsidRPr="009D42DA">
        <w:t>id</w:t>
      </w:r>
      <w:r w:rsidR="00035AA4" w:rsidRPr="009D42DA">
        <w:rPr>
          <w:spacing w:val="-2"/>
        </w:rPr>
        <w:t xml:space="preserve"> </w:t>
      </w:r>
      <w:r w:rsidR="00035AA4" w:rsidRPr="009D42DA">
        <w:t>not</w:t>
      </w:r>
      <w:r w:rsidR="00035AA4" w:rsidRPr="009D42DA">
        <w:rPr>
          <w:spacing w:val="-2"/>
        </w:rPr>
        <w:t xml:space="preserve"> </w:t>
      </w:r>
      <w:r w:rsidR="00035AA4" w:rsidRPr="009D42DA">
        <w:t>re</w:t>
      </w:r>
      <w:r w:rsidR="00035AA4" w:rsidRPr="009D42DA">
        <w:rPr>
          <w:spacing w:val="-3"/>
        </w:rPr>
        <w:t>v</w:t>
      </w:r>
      <w:r w:rsidR="00035AA4" w:rsidRPr="009D42DA">
        <w:t>eal any</w:t>
      </w:r>
      <w:r w:rsidR="00035AA4" w:rsidRPr="009D42DA">
        <w:rPr>
          <w:spacing w:val="-3"/>
        </w:rPr>
        <w:t xml:space="preserve"> </w:t>
      </w:r>
      <w:r w:rsidR="00035AA4" w:rsidRPr="009D42DA">
        <w:t>inf</w:t>
      </w:r>
      <w:r w:rsidR="00035AA4" w:rsidRPr="009D42DA">
        <w:rPr>
          <w:spacing w:val="1"/>
        </w:rPr>
        <w:t>o</w:t>
      </w:r>
      <w:r w:rsidR="00035AA4" w:rsidRPr="009D42DA">
        <w:t>rm</w:t>
      </w:r>
      <w:r w:rsidR="00035AA4" w:rsidRPr="009D42DA">
        <w:rPr>
          <w:spacing w:val="-2"/>
        </w:rPr>
        <w:t>a</w:t>
      </w:r>
      <w:r w:rsidR="00035AA4" w:rsidRPr="009D42DA">
        <w:t>t</w:t>
      </w:r>
      <w:r w:rsidR="00035AA4" w:rsidRPr="009D42DA">
        <w:rPr>
          <w:spacing w:val="4"/>
        </w:rPr>
        <w:t>i</w:t>
      </w:r>
      <w:r w:rsidR="00035AA4" w:rsidRPr="009D42DA">
        <w:t>on</w:t>
      </w:r>
      <w:r w:rsidR="00035AA4" w:rsidRPr="009D42DA">
        <w:rPr>
          <w:spacing w:val="-2"/>
        </w:rPr>
        <w:t xml:space="preserve"> </w:t>
      </w:r>
      <w:r w:rsidR="00035AA4" w:rsidRPr="009D42DA">
        <w:t>and r</w:t>
      </w:r>
      <w:r w:rsidR="00035AA4" w:rsidRPr="009D42DA">
        <w:rPr>
          <w:spacing w:val="-2"/>
        </w:rPr>
        <w:t>e</w:t>
      </w:r>
      <w:r w:rsidR="00035AA4" w:rsidRPr="009D42DA">
        <w:rPr>
          <w:spacing w:val="-1"/>
        </w:rPr>
        <w:t>m</w:t>
      </w:r>
      <w:r w:rsidR="00035AA4" w:rsidRPr="009D42DA">
        <w:t>ains cur</w:t>
      </w:r>
      <w:r w:rsidR="00035AA4" w:rsidRPr="009D42DA">
        <w:rPr>
          <w:spacing w:val="-2"/>
        </w:rPr>
        <w:t>r</w:t>
      </w:r>
      <w:r w:rsidR="00035AA4" w:rsidRPr="009D42DA">
        <w:t>e</w:t>
      </w:r>
      <w:r w:rsidR="00035AA4" w:rsidRPr="009D42DA">
        <w:rPr>
          <w:spacing w:val="-2"/>
        </w:rPr>
        <w:t>n</w:t>
      </w:r>
      <w:r w:rsidR="00035AA4" w:rsidRPr="009D42DA">
        <w:t>t as</w:t>
      </w:r>
      <w:r w:rsidR="00035AA4" w:rsidRPr="009D42DA">
        <w:rPr>
          <w:spacing w:val="-3"/>
        </w:rPr>
        <w:t xml:space="preserve"> </w:t>
      </w:r>
      <w:r w:rsidR="00035AA4" w:rsidRPr="009D42DA">
        <w:rPr>
          <w:spacing w:val="1"/>
        </w:rPr>
        <w:t>n</w:t>
      </w:r>
      <w:r w:rsidR="00035AA4" w:rsidRPr="009D42DA">
        <w:t>o</w:t>
      </w:r>
      <w:r w:rsidR="00035AA4" w:rsidRPr="009D42DA">
        <w:rPr>
          <w:spacing w:val="-2"/>
        </w:rPr>
        <w:t xml:space="preserve"> </w:t>
      </w:r>
      <w:r w:rsidR="00035AA4" w:rsidRPr="009D42DA">
        <w:t>f</w:t>
      </w:r>
      <w:r w:rsidR="00035AA4" w:rsidRPr="009D42DA">
        <w:rPr>
          <w:spacing w:val="1"/>
        </w:rPr>
        <w:t>u</w:t>
      </w:r>
      <w:r w:rsidR="00035AA4" w:rsidRPr="009D42DA">
        <w:t>rth</w:t>
      </w:r>
      <w:r w:rsidR="00035AA4" w:rsidRPr="009D42DA">
        <w:rPr>
          <w:spacing w:val="1"/>
        </w:rPr>
        <w:t>e</w:t>
      </w:r>
      <w:r w:rsidR="00035AA4" w:rsidRPr="009D42DA">
        <w:t xml:space="preserve">r </w:t>
      </w:r>
      <w:r w:rsidR="00952205" w:rsidRPr="009D42DA">
        <w:t xml:space="preserve">  </w:t>
      </w:r>
      <w:r w:rsidR="00035AA4" w:rsidRPr="009D42DA">
        <w:rPr>
          <w:spacing w:val="-1"/>
        </w:rPr>
        <w:t>i</w:t>
      </w:r>
      <w:r w:rsidR="00035AA4" w:rsidRPr="009D42DA">
        <w:t>nf</w:t>
      </w:r>
      <w:r w:rsidR="00035AA4" w:rsidRPr="009D42DA">
        <w:rPr>
          <w:spacing w:val="1"/>
        </w:rPr>
        <w:t>o</w:t>
      </w:r>
      <w:r w:rsidR="00035AA4" w:rsidRPr="009D42DA">
        <w:t>r</w:t>
      </w:r>
      <w:r w:rsidR="00035AA4" w:rsidRPr="009D42DA">
        <w:rPr>
          <w:spacing w:val="-2"/>
        </w:rPr>
        <w:t>m</w:t>
      </w:r>
      <w:r w:rsidR="00035AA4" w:rsidRPr="009D42DA">
        <w:t>ation</w:t>
      </w:r>
      <w:r w:rsidR="00035AA4" w:rsidRPr="009D42DA">
        <w:rPr>
          <w:spacing w:val="-2"/>
        </w:rPr>
        <w:t xml:space="preserve"> </w:t>
      </w:r>
      <w:r w:rsidR="00035AA4" w:rsidRPr="009D42DA">
        <w:t>has</w:t>
      </w:r>
      <w:r w:rsidR="00035AA4" w:rsidRPr="009D42DA">
        <w:rPr>
          <w:spacing w:val="-2"/>
        </w:rPr>
        <w:t xml:space="preserve"> </w:t>
      </w:r>
      <w:r w:rsidR="00035AA4" w:rsidRPr="009D42DA">
        <w:t>b</w:t>
      </w:r>
      <w:r w:rsidR="00035AA4" w:rsidRPr="009D42DA">
        <w:rPr>
          <w:spacing w:val="-2"/>
        </w:rPr>
        <w:t>e</w:t>
      </w:r>
      <w:r w:rsidR="00035AA4" w:rsidRPr="009D42DA">
        <w:t xml:space="preserve">en </w:t>
      </w:r>
      <w:r w:rsidR="00035AA4" w:rsidRPr="009D42DA">
        <w:rPr>
          <w:spacing w:val="-3"/>
        </w:rPr>
        <w:t>i</w:t>
      </w:r>
      <w:r w:rsidR="00035AA4" w:rsidRPr="009D42DA">
        <w:t>dent</w:t>
      </w:r>
      <w:r w:rsidR="00035AA4" w:rsidRPr="009D42DA">
        <w:rPr>
          <w:spacing w:val="-3"/>
        </w:rPr>
        <w:t>i</w:t>
      </w:r>
      <w:r w:rsidR="00035AA4" w:rsidRPr="009D42DA">
        <w:rPr>
          <w:spacing w:val="2"/>
        </w:rPr>
        <w:t>f</w:t>
      </w:r>
      <w:r w:rsidR="00035AA4" w:rsidRPr="009D42DA">
        <w:rPr>
          <w:spacing w:val="-3"/>
        </w:rPr>
        <w:t>i</w:t>
      </w:r>
      <w:r w:rsidR="00035AA4" w:rsidRPr="009D42DA">
        <w:t>ed sin</w:t>
      </w:r>
      <w:r w:rsidR="00035AA4" w:rsidRPr="009D42DA">
        <w:rPr>
          <w:spacing w:val="-3"/>
        </w:rPr>
        <w:t>c</w:t>
      </w:r>
      <w:r w:rsidR="00035AA4" w:rsidRPr="009D42DA">
        <w:t>e its iss</w:t>
      </w:r>
      <w:r w:rsidR="00035AA4" w:rsidRPr="009D42DA">
        <w:rPr>
          <w:spacing w:val="-2"/>
        </w:rPr>
        <w:t>u</w:t>
      </w:r>
      <w:r w:rsidR="00035AA4" w:rsidRPr="009D42DA">
        <w:t>e.</w:t>
      </w:r>
      <w:r w:rsidR="00035AA4" w:rsidRPr="009D42DA">
        <w:rPr>
          <w:spacing w:val="6"/>
        </w:rPr>
        <w:t xml:space="preserve"> </w:t>
      </w:r>
      <w:r w:rsidR="00035AA4" w:rsidRPr="009D42DA">
        <w:t>(</w:t>
      </w:r>
      <w:r w:rsidR="00035AA4" w:rsidRPr="009D42DA">
        <w:rPr>
          <w:spacing w:val="-2"/>
        </w:rPr>
        <w:t>N</w:t>
      </w:r>
      <w:r w:rsidR="00035AA4" w:rsidRPr="009D42DA">
        <w:t>o c</w:t>
      </w:r>
      <w:r w:rsidR="00035AA4" w:rsidRPr="009D42DA">
        <w:rPr>
          <w:spacing w:val="-1"/>
        </w:rPr>
        <w:t>o</w:t>
      </w:r>
      <w:r w:rsidR="00035AA4" w:rsidRPr="009D42DA">
        <w:t>n</w:t>
      </w:r>
      <w:r w:rsidR="00035AA4" w:rsidRPr="009D42DA">
        <w:rPr>
          <w:spacing w:val="-3"/>
        </w:rPr>
        <w:t>v</w:t>
      </w:r>
      <w:r w:rsidR="00035AA4" w:rsidRPr="009D42DA">
        <w:t>ictio</w:t>
      </w:r>
      <w:r w:rsidR="00035AA4" w:rsidRPr="009D42DA">
        <w:rPr>
          <w:spacing w:val="1"/>
        </w:rPr>
        <w:t>n</w:t>
      </w:r>
      <w:r w:rsidR="00035AA4" w:rsidRPr="009D42DA">
        <w:t>s/c</w:t>
      </w:r>
      <w:r w:rsidR="00035AA4" w:rsidRPr="009D42DA">
        <w:rPr>
          <w:spacing w:val="1"/>
        </w:rPr>
        <w:t>a</w:t>
      </w:r>
      <w:r w:rsidR="00035AA4" w:rsidRPr="009D42DA">
        <w:t>u</w:t>
      </w:r>
      <w:r w:rsidR="00035AA4" w:rsidRPr="009D42DA">
        <w:rPr>
          <w:spacing w:val="-2"/>
        </w:rPr>
        <w:t>t</w:t>
      </w:r>
      <w:r w:rsidR="00035AA4" w:rsidRPr="009D42DA">
        <w:t>io</w:t>
      </w:r>
      <w:r w:rsidR="00035AA4" w:rsidRPr="009D42DA">
        <w:rPr>
          <w:spacing w:val="1"/>
        </w:rPr>
        <w:t>n</w:t>
      </w:r>
      <w:r w:rsidR="00035AA4" w:rsidRPr="009D42DA">
        <w:t>s/re</w:t>
      </w:r>
      <w:r w:rsidR="00035AA4" w:rsidRPr="009D42DA">
        <w:rPr>
          <w:spacing w:val="1"/>
        </w:rPr>
        <w:t>p</w:t>
      </w:r>
      <w:r w:rsidR="00035AA4" w:rsidRPr="009D42DA">
        <w:t>r</w:t>
      </w:r>
      <w:r w:rsidR="00035AA4" w:rsidRPr="009D42DA">
        <w:rPr>
          <w:spacing w:val="-2"/>
        </w:rPr>
        <w:t>i</w:t>
      </w:r>
      <w:r w:rsidR="00035AA4" w:rsidRPr="009D42DA">
        <w:rPr>
          <w:spacing w:val="-1"/>
        </w:rPr>
        <w:t>m</w:t>
      </w:r>
      <w:r w:rsidR="00035AA4" w:rsidRPr="009D42DA">
        <w:t>a</w:t>
      </w:r>
      <w:r w:rsidR="00035AA4" w:rsidRPr="009D42DA">
        <w:rPr>
          <w:spacing w:val="-2"/>
        </w:rPr>
        <w:t>n</w:t>
      </w:r>
      <w:r w:rsidR="00035AA4" w:rsidRPr="009D42DA">
        <w:t xml:space="preserve">ds or </w:t>
      </w:r>
      <w:r w:rsidR="00035AA4" w:rsidRPr="009D42DA">
        <w:rPr>
          <w:spacing w:val="-4"/>
        </w:rPr>
        <w:t>w</w:t>
      </w:r>
      <w:r w:rsidR="00035AA4" w:rsidRPr="009D42DA">
        <w:t>arnin</w:t>
      </w:r>
      <w:r w:rsidR="00035AA4" w:rsidRPr="009D42DA">
        <w:rPr>
          <w:spacing w:val="-1"/>
        </w:rPr>
        <w:t>g</w:t>
      </w:r>
      <w:r w:rsidR="00035AA4" w:rsidRPr="009D42DA">
        <w:t>s)</w:t>
      </w:r>
      <w:r w:rsidR="00952205" w:rsidRPr="009D42DA">
        <w:t xml:space="preserve">  </w:t>
      </w:r>
    </w:p>
    <w:p w:rsidR="009D42DA" w:rsidRPr="009D42DA" w:rsidRDefault="009D42DA" w:rsidP="009D42DA">
      <w:pPr>
        <w:pStyle w:val="BodyText"/>
        <w:tabs>
          <w:tab w:val="left" w:pos="473"/>
        </w:tabs>
        <w:kinsoku w:val="0"/>
        <w:overflowPunct w:val="0"/>
        <w:spacing w:before="56" w:line="239" w:lineRule="auto"/>
        <w:ind w:left="833" w:right="119"/>
      </w:pPr>
      <w:r w:rsidRPr="009D42DA">
        <w:t xml:space="preserve"> </w:t>
      </w:r>
    </w:p>
    <w:p w:rsidR="009D42DA" w:rsidRPr="009D42DA" w:rsidRDefault="009D42DA" w:rsidP="009D42DA">
      <w:pPr>
        <w:pStyle w:val="BodyText"/>
        <w:numPr>
          <w:ilvl w:val="0"/>
          <w:numId w:val="6"/>
        </w:numPr>
        <w:tabs>
          <w:tab w:val="left" w:pos="473"/>
        </w:tabs>
        <w:kinsoku w:val="0"/>
        <w:overflowPunct w:val="0"/>
        <w:spacing w:before="56" w:line="239" w:lineRule="auto"/>
        <w:ind w:right="119"/>
      </w:pPr>
      <w:r w:rsidRPr="009D42DA">
        <w:t xml:space="preserve"> This c</w:t>
      </w:r>
      <w:r w:rsidR="00035AA4" w:rsidRPr="009D42DA">
        <w:t>ert</w:t>
      </w:r>
      <w:r w:rsidR="00035AA4" w:rsidRPr="009D42DA">
        <w:rPr>
          <w:spacing w:val="-4"/>
        </w:rPr>
        <w:t>i</w:t>
      </w:r>
      <w:r w:rsidR="00035AA4" w:rsidRPr="009D42DA">
        <w:rPr>
          <w:spacing w:val="2"/>
        </w:rPr>
        <w:t>f</w:t>
      </w:r>
      <w:r w:rsidR="00035AA4" w:rsidRPr="009D42DA">
        <w:t>icate</w:t>
      </w:r>
      <w:r w:rsidR="00035AA4" w:rsidRPr="009D42DA">
        <w:rPr>
          <w:spacing w:val="-2"/>
        </w:rPr>
        <w:t xml:space="preserve"> </w:t>
      </w:r>
      <w:r w:rsidR="00035AA4" w:rsidRPr="009D42DA">
        <w:t>remai</w:t>
      </w:r>
      <w:r w:rsidR="00035AA4" w:rsidRPr="009D42DA">
        <w:rPr>
          <w:spacing w:val="-2"/>
        </w:rPr>
        <w:t>n</w:t>
      </w:r>
      <w:r w:rsidR="00035AA4" w:rsidRPr="009D42DA">
        <w:t>s c</w:t>
      </w:r>
      <w:r w:rsidR="00035AA4" w:rsidRPr="009D42DA">
        <w:rPr>
          <w:spacing w:val="1"/>
        </w:rPr>
        <w:t>u</w:t>
      </w:r>
      <w:r w:rsidR="00035AA4" w:rsidRPr="009D42DA">
        <w:t>r</w:t>
      </w:r>
      <w:r w:rsidR="00035AA4" w:rsidRPr="009D42DA">
        <w:rPr>
          <w:spacing w:val="-2"/>
        </w:rPr>
        <w:t>r</w:t>
      </w:r>
      <w:r w:rsidR="00035AA4" w:rsidRPr="009D42DA">
        <w:t>ent</w:t>
      </w:r>
      <w:r w:rsidR="00035AA4" w:rsidRPr="009D42DA">
        <w:rPr>
          <w:spacing w:val="-2"/>
        </w:rPr>
        <w:t xml:space="preserve"> </w:t>
      </w:r>
      <w:r w:rsidR="00035AA4" w:rsidRPr="009D42DA">
        <w:t xml:space="preserve">as </w:t>
      </w:r>
      <w:r w:rsidR="00035AA4" w:rsidRPr="009D42DA">
        <w:rPr>
          <w:spacing w:val="-1"/>
        </w:rPr>
        <w:t>n</w:t>
      </w:r>
      <w:r w:rsidR="00035AA4" w:rsidRPr="009D42DA">
        <w:t>o</w:t>
      </w:r>
      <w:r w:rsidR="00035AA4" w:rsidRPr="009D42DA">
        <w:rPr>
          <w:spacing w:val="-2"/>
        </w:rPr>
        <w:t xml:space="preserve"> </w:t>
      </w:r>
      <w:r w:rsidR="00035AA4" w:rsidRPr="009D42DA">
        <w:rPr>
          <w:spacing w:val="2"/>
        </w:rPr>
        <w:t>f</w:t>
      </w:r>
      <w:r w:rsidR="00035AA4" w:rsidRPr="009D42DA">
        <w:t>ur</w:t>
      </w:r>
      <w:r w:rsidR="00035AA4" w:rsidRPr="009D42DA">
        <w:rPr>
          <w:spacing w:val="-3"/>
        </w:rPr>
        <w:t>t</w:t>
      </w:r>
      <w:r w:rsidR="00035AA4" w:rsidRPr="009D42DA">
        <w:t>her</w:t>
      </w:r>
      <w:r w:rsidR="00035AA4" w:rsidRPr="009D42DA">
        <w:rPr>
          <w:spacing w:val="-3"/>
        </w:rPr>
        <w:t xml:space="preserve"> </w:t>
      </w:r>
      <w:r w:rsidR="00035AA4" w:rsidRPr="009D42DA">
        <w:t>infor</w:t>
      </w:r>
      <w:r w:rsidR="00035AA4" w:rsidRPr="009D42DA">
        <w:rPr>
          <w:spacing w:val="-2"/>
        </w:rPr>
        <w:t>m</w:t>
      </w:r>
      <w:r w:rsidR="00035AA4" w:rsidRPr="009D42DA">
        <w:t>ation</w:t>
      </w:r>
      <w:r w:rsidR="00035AA4" w:rsidRPr="009D42DA">
        <w:rPr>
          <w:spacing w:val="-2"/>
        </w:rPr>
        <w:t xml:space="preserve"> </w:t>
      </w:r>
      <w:r w:rsidR="00035AA4" w:rsidRPr="009D42DA">
        <w:t>has</w:t>
      </w:r>
      <w:r w:rsidR="00035AA4" w:rsidRPr="009D42DA">
        <w:rPr>
          <w:spacing w:val="-2"/>
        </w:rPr>
        <w:t xml:space="preserve"> </w:t>
      </w:r>
      <w:r w:rsidR="00035AA4" w:rsidRPr="009D42DA">
        <w:t>b</w:t>
      </w:r>
      <w:r w:rsidR="00035AA4" w:rsidRPr="009D42DA">
        <w:rPr>
          <w:spacing w:val="-2"/>
        </w:rPr>
        <w:t>e</w:t>
      </w:r>
      <w:r w:rsidR="00035AA4" w:rsidRPr="009D42DA">
        <w:t xml:space="preserve">en </w:t>
      </w:r>
      <w:r w:rsidR="00035AA4" w:rsidRPr="009D42DA">
        <w:rPr>
          <w:spacing w:val="-3"/>
        </w:rPr>
        <w:t>i</w:t>
      </w:r>
      <w:r w:rsidR="00035AA4" w:rsidRPr="009D42DA">
        <w:t>dent</w:t>
      </w:r>
      <w:r w:rsidR="00035AA4" w:rsidRPr="009D42DA">
        <w:rPr>
          <w:spacing w:val="-3"/>
        </w:rPr>
        <w:t>i</w:t>
      </w:r>
      <w:r w:rsidR="00035AA4" w:rsidRPr="009D42DA">
        <w:rPr>
          <w:spacing w:val="2"/>
        </w:rPr>
        <w:t>f</w:t>
      </w:r>
      <w:r w:rsidR="00035AA4" w:rsidRPr="009D42DA">
        <w:rPr>
          <w:spacing w:val="-3"/>
        </w:rPr>
        <w:t>i</w:t>
      </w:r>
      <w:r w:rsidR="00035AA4" w:rsidRPr="009D42DA">
        <w:t>ed sin</w:t>
      </w:r>
      <w:r w:rsidR="00035AA4" w:rsidRPr="009D42DA">
        <w:rPr>
          <w:spacing w:val="-3"/>
        </w:rPr>
        <w:t>c</w:t>
      </w:r>
      <w:r w:rsidR="00035AA4" w:rsidRPr="009D42DA">
        <w:t>e its issue.</w:t>
      </w:r>
      <w:r w:rsidR="00035AA4" w:rsidRPr="009D42DA">
        <w:rPr>
          <w:spacing w:val="1"/>
        </w:rPr>
        <w:t xml:space="preserve"> </w:t>
      </w:r>
      <w:r w:rsidR="00035AA4" w:rsidRPr="009D42DA">
        <w:rPr>
          <w:spacing w:val="-1"/>
        </w:rPr>
        <w:t>(</w:t>
      </w:r>
      <w:r w:rsidR="00035AA4" w:rsidRPr="009D42DA">
        <w:t>Cert</w:t>
      </w:r>
      <w:r w:rsidR="00035AA4" w:rsidRPr="009D42DA">
        <w:rPr>
          <w:spacing w:val="-3"/>
        </w:rPr>
        <w:t>i</w:t>
      </w:r>
      <w:r w:rsidR="00035AA4" w:rsidRPr="009D42DA">
        <w:rPr>
          <w:spacing w:val="2"/>
        </w:rPr>
        <w:t>f</w:t>
      </w:r>
      <w:r w:rsidR="00035AA4" w:rsidRPr="009D42DA">
        <w:t>ica</w:t>
      </w:r>
      <w:r w:rsidR="00035AA4" w:rsidRPr="009D42DA">
        <w:rPr>
          <w:spacing w:val="-2"/>
        </w:rPr>
        <w:t>t</w:t>
      </w:r>
      <w:r w:rsidR="00035AA4" w:rsidRPr="009D42DA">
        <w:t>e to</w:t>
      </w:r>
      <w:r w:rsidR="00035AA4" w:rsidRPr="009D42DA">
        <w:rPr>
          <w:spacing w:val="-2"/>
        </w:rPr>
        <w:t xml:space="preserve"> </w:t>
      </w:r>
      <w:r w:rsidR="00035AA4" w:rsidRPr="009D42DA">
        <w:t>fol</w:t>
      </w:r>
      <w:r w:rsidR="00035AA4" w:rsidRPr="009D42DA">
        <w:rPr>
          <w:spacing w:val="-1"/>
        </w:rPr>
        <w:t>l</w:t>
      </w:r>
      <w:r w:rsidR="00035AA4" w:rsidRPr="009D42DA">
        <w:t>ow</w:t>
      </w:r>
      <w:r w:rsidR="00035AA4" w:rsidRPr="009D42DA">
        <w:rPr>
          <w:spacing w:val="-3"/>
        </w:rPr>
        <w:t xml:space="preserve"> </w:t>
      </w:r>
      <w:r w:rsidR="00035AA4" w:rsidRPr="009D42DA">
        <w:rPr>
          <w:spacing w:val="3"/>
        </w:rPr>
        <w:t>p</w:t>
      </w:r>
      <w:r w:rsidR="00035AA4" w:rsidRPr="009D42DA">
        <w:t>ositi</w:t>
      </w:r>
      <w:r w:rsidR="00035AA4" w:rsidRPr="009D42DA">
        <w:rPr>
          <w:spacing w:val="-3"/>
        </w:rPr>
        <w:t>v</w:t>
      </w:r>
      <w:r w:rsidR="00035AA4" w:rsidRPr="009D42DA">
        <w:t>e DBS</w:t>
      </w:r>
      <w:r w:rsidR="00035AA4" w:rsidRPr="009D42DA">
        <w:rPr>
          <w:spacing w:val="1"/>
        </w:rPr>
        <w:t xml:space="preserve"> p</w:t>
      </w:r>
      <w:r w:rsidR="00035AA4" w:rsidRPr="009D42DA">
        <w:rPr>
          <w:spacing w:val="-4"/>
        </w:rPr>
        <w:t>r</w:t>
      </w:r>
      <w:r w:rsidR="00035AA4" w:rsidRPr="009D42DA">
        <w:t>oces</w:t>
      </w:r>
      <w:r w:rsidR="00035AA4" w:rsidRPr="009D42DA">
        <w:rPr>
          <w:spacing w:val="1"/>
        </w:rPr>
        <w:t>s</w:t>
      </w:r>
      <w:r w:rsidR="00035AA4" w:rsidRPr="009D42DA">
        <w:t>)</w:t>
      </w:r>
      <w:r w:rsidR="00952205" w:rsidRPr="009D42DA">
        <w:t xml:space="preserve"> </w:t>
      </w:r>
    </w:p>
    <w:p w:rsidR="009D42DA" w:rsidRPr="009D42DA" w:rsidRDefault="009D42DA" w:rsidP="009D42DA">
      <w:pPr>
        <w:pStyle w:val="BodyText"/>
        <w:tabs>
          <w:tab w:val="left" w:pos="473"/>
        </w:tabs>
        <w:kinsoku w:val="0"/>
        <w:overflowPunct w:val="0"/>
        <w:spacing w:before="56" w:line="239" w:lineRule="auto"/>
        <w:ind w:left="833" w:right="119"/>
      </w:pPr>
      <w:r w:rsidRPr="009D42DA">
        <w:t xml:space="preserve"> </w:t>
      </w:r>
    </w:p>
    <w:p w:rsidR="00035AA4" w:rsidRPr="009D42DA" w:rsidRDefault="009D42DA" w:rsidP="009D42DA">
      <w:pPr>
        <w:pStyle w:val="BodyText"/>
        <w:numPr>
          <w:ilvl w:val="0"/>
          <w:numId w:val="6"/>
        </w:numPr>
        <w:tabs>
          <w:tab w:val="left" w:pos="473"/>
        </w:tabs>
        <w:kinsoku w:val="0"/>
        <w:overflowPunct w:val="0"/>
        <w:spacing w:before="56" w:line="239" w:lineRule="auto"/>
        <w:ind w:right="119"/>
      </w:pPr>
      <w:r w:rsidRPr="009D42DA">
        <w:rPr>
          <w:spacing w:val="1"/>
        </w:rPr>
        <w:t xml:space="preserve"> </w:t>
      </w:r>
      <w:r w:rsidR="00035AA4" w:rsidRPr="009D42DA">
        <w:rPr>
          <w:spacing w:val="1"/>
        </w:rPr>
        <w:t>T</w:t>
      </w:r>
      <w:r w:rsidR="00035AA4" w:rsidRPr="009D42DA">
        <w:t xml:space="preserve">his </w:t>
      </w:r>
      <w:r w:rsidR="00035AA4" w:rsidRPr="009D42DA">
        <w:rPr>
          <w:spacing w:val="-3"/>
        </w:rPr>
        <w:t>c</w:t>
      </w:r>
      <w:r w:rsidR="00035AA4" w:rsidRPr="009D42DA">
        <w:t>ert</w:t>
      </w:r>
      <w:r w:rsidR="00035AA4" w:rsidRPr="009D42DA">
        <w:rPr>
          <w:spacing w:val="-4"/>
        </w:rPr>
        <w:t>i</w:t>
      </w:r>
      <w:r w:rsidR="00035AA4" w:rsidRPr="009D42DA">
        <w:rPr>
          <w:spacing w:val="2"/>
        </w:rPr>
        <w:t>f</w:t>
      </w:r>
      <w:r w:rsidR="00035AA4" w:rsidRPr="009D42DA">
        <w:t>icate</w:t>
      </w:r>
      <w:r w:rsidR="00035AA4" w:rsidRPr="009D42DA">
        <w:rPr>
          <w:spacing w:val="-2"/>
        </w:rPr>
        <w:t xml:space="preserve"> </w:t>
      </w:r>
      <w:r w:rsidR="00035AA4" w:rsidRPr="009D42DA">
        <w:t xml:space="preserve">is </w:t>
      </w:r>
      <w:r w:rsidR="00035AA4" w:rsidRPr="009D42DA">
        <w:rPr>
          <w:spacing w:val="1"/>
        </w:rPr>
        <w:t>n</w:t>
      </w:r>
      <w:r w:rsidR="00035AA4" w:rsidRPr="009D42DA">
        <w:t>o</w:t>
      </w:r>
      <w:r w:rsidR="00035AA4" w:rsidRPr="009D42DA">
        <w:rPr>
          <w:spacing w:val="-2"/>
        </w:rPr>
        <w:t xml:space="preserve"> </w:t>
      </w:r>
      <w:r w:rsidR="00035AA4" w:rsidRPr="009D42DA">
        <w:t>l</w:t>
      </w:r>
      <w:r w:rsidR="00035AA4" w:rsidRPr="009D42DA">
        <w:rPr>
          <w:spacing w:val="-2"/>
        </w:rPr>
        <w:t>o</w:t>
      </w:r>
      <w:r w:rsidR="00035AA4" w:rsidRPr="009D42DA">
        <w:t>n</w:t>
      </w:r>
      <w:r w:rsidR="00035AA4" w:rsidRPr="009D42DA">
        <w:rPr>
          <w:spacing w:val="-2"/>
        </w:rPr>
        <w:t>g</w:t>
      </w:r>
      <w:r w:rsidR="00035AA4" w:rsidRPr="009D42DA">
        <w:t>er cur</w:t>
      </w:r>
      <w:r w:rsidR="00035AA4" w:rsidRPr="009D42DA">
        <w:rPr>
          <w:spacing w:val="-1"/>
        </w:rPr>
        <w:t>r</w:t>
      </w:r>
      <w:r w:rsidR="00035AA4" w:rsidRPr="009D42DA">
        <w:t>ent.</w:t>
      </w:r>
      <w:r w:rsidR="00035AA4" w:rsidRPr="009D42DA">
        <w:rPr>
          <w:spacing w:val="-2"/>
        </w:rPr>
        <w:t xml:space="preserve"> </w:t>
      </w:r>
      <w:r w:rsidR="00035AA4" w:rsidRPr="009D42DA">
        <w:t>Ple</w:t>
      </w:r>
      <w:r w:rsidR="00035AA4" w:rsidRPr="009D42DA">
        <w:rPr>
          <w:spacing w:val="1"/>
        </w:rPr>
        <w:t>a</w:t>
      </w:r>
      <w:r w:rsidR="00035AA4" w:rsidRPr="009D42DA">
        <w:t>se</w:t>
      </w:r>
      <w:r w:rsidR="00035AA4" w:rsidRPr="009D42DA">
        <w:rPr>
          <w:spacing w:val="-2"/>
        </w:rPr>
        <w:t xml:space="preserve"> </w:t>
      </w:r>
      <w:r w:rsidR="00035AA4" w:rsidRPr="009D42DA">
        <w:rPr>
          <w:spacing w:val="-1"/>
        </w:rPr>
        <w:t>a</w:t>
      </w:r>
      <w:r w:rsidR="00035AA4" w:rsidRPr="009D42DA">
        <w:t>pply</w:t>
      </w:r>
      <w:r w:rsidR="00035AA4" w:rsidRPr="009D42DA">
        <w:rPr>
          <w:spacing w:val="-3"/>
        </w:rPr>
        <w:t xml:space="preserve"> </w:t>
      </w:r>
      <w:r w:rsidR="00035AA4" w:rsidRPr="009D42DA">
        <w:rPr>
          <w:spacing w:val="3"/>
        </w:rPr>
        <w:t>f</w:t>
      </w:r>
      <w:r w:rsidR="00035AA4" w:rsidRPr="009D42DA">
        <w:t>or</w:t>
      </w:r>
      <w:r w:rsidR="00035AA4" w:rsidRPr="009D42DA">
        <w:rPr>
          <w:spacing w:val="-3"/>
        </w:rPr>
        <w:t xml:space="preserve"> </w:t>
      </w:r>
      <w:r w:rsidR="00035AA4" w:rsidRPr="009D42DA">
        <w:t xml:space="preserve">a </w:t>
      </w:r>
      <w:r w:rsidR="00035AA4" w:rsidRPr="009D42DA">
        <w:rPr>
          <w:spacing w:val="-1"/>
        </w:rPr>
        <w:t>n</w:t>
      </w:r>
      <w:r w:rsidR="00035AA4" w:rsidRPr="009D42DA">
        <w:t>ew</w:t>
      </w:r>
      <w:r w:rsidR="00035AA4" w:rsidRPr="009D42DA">
        <w:rPr>
          <w:spacing w:val="-3"/>
        </w:rPr>
        <w:t xml:space="preserve"> </w:t>
      </w:r>
      <w:r w:rsidR="00035AA4" w:rsidRPr="009D42DA">
        <w:t>DBS</w:t>
      </w:r>
      <w:r w:rsidR="00035AA4" w:rsidRPr="009D42DA">
        <w:rPr>
          <w:spacing w:val="1"/>
        </w:rPr>
        <w:t xml:space="preserve"> </w:t>
      </w:r>
      <w:r w:rsidR="00035AA4" w:rsidRPr="009D42DA">
        <w:t>c</w:t>
      </w:r>
      <w:r w:rsidR="00035AA4" w:rsidRPr="009D42DA">
        <w:rPr>
          <w:spacing w:val="-1"/>
        </w:rPr>
        <w:t>h</w:t>
      </w:r>
      <w:r w:rsidR="00035AA4" w:rsidRPr="009D42DA">
        <w:t xml:space="preserve">eck to </w:t>
      </w:r>
      <w:r w:rsidR="00035AA4" w:rsidRPr="009D42DA">
        <w:rPr>
          <w:spacing w:val="-1"/>
        </w:rPr>
        <w:t>g</w:t>
      </w:r>
      <w:r w:rsidR="00035AA4" w:rsidRPr="009D42DA">
        <w:t>et</w:t>
      </w:r>
      <w:r w:rsidR="00035AA4" w:rsidRPr="009D42DA">
        <w:rPr>
          <w:spacing w:val="-2"/>
        </w:rPr>
        <w:t xml:space="preserve"> </w:t>
      </w:r>
      <w:r w:rsidR="00035AA4" w:rsidRPr="009D42DA">
        <w:t>t</w:t>
      </w:r>
      <w:r w:rsidR="00035AA4" w:rsidRPr="009D42DA">
        <w:rPr>
          <w:spacing w:val="-2"/>
        </w:rPr>
        <w:t>h</w:t>
      </w:r>
      <w:r w:rsidR="00035AA4" w:rsidRPr="009D42DA">
        <w:t xml:space="preserve">e </w:t>
      </w:r>
      <w:r w:rsidR="00035AA4" w:rsidRPr="009D42DA">
        <w:rPr>
          <w:spacing w:val="1"/>
        </w:rPr>
        <w:t>m</w:t>
      </w:r>
      <w:r w:rsidR="00035AA4" w:rsidRPr="009D42DA">
        <w:t>ost</w:t>
      </w:r>
      <w:r w:rsidR="00035AA4" w:rsidRPr="009D42DA">
        <w:rPr>
          <w:spacing w:val="-2"/>
        </w:rPr>
        <w:t xml:space="preserve"> </w:t>
      </w:r>
      <w:r w:rsidR="00035AA4" w:rsidRPr="009D42DA">
        <w:t>up</w:t>
      </w:r>
      <w:r w:rsidR="00035AA4" w:rsidRPr="009D42DA">
        <w:rPr>
          <w:spacing w:val="-2"/>
        </w:rPr>
        <w:t xml:space="preserve"> </w:t>
      </w:r>
      <w:r w:rsidR="00035AA4" w:rsidRPr="009D42DA">
        <w:t>to</w:t>
      </w:r>
      <w:r w:rsidR="00035AA4" w:rsidRPr="009D42DA">
        <w:rPr>
          <w:spacing w:val="-1"/>
        </w:rPr>
        <w:t xml:space="preserve"> </w:t>
      </w:r>
      <w:r w:rsidR="00035AA4" w:rsidRPr="009D42DA">
        <w:t>da</w:t>
      </w:r>
      <w:r w:rsidR="00035AA4" w:rsidRPr="009D42DA">
        <w:rPr>
          <w:spacing w:val="-2"/>
        </w:rPr>
        <w:t>t</w:t>
      </w:r>
      <w:r w:rsidR="00035AA4" w:rsidRPr="009D42DA">
        <w:t>e i</w:t>
      </w:r>
      <w:r w:rsidR="00035AA4" w:rsidRPr="009D42DA">
        <w:rPr>
          <w:spacing w:val="-2"/>
        </w:rPr>
        <w:t>n</w:t>
      </w:r>
      <w:r w:rsidR="00035AA4" w:rsidRPr="009D42DA">
        <w:t>f</w:t>
      </w:r>
      <w:r w:rsidR="00035AA4" w:rsidRPr="009D42DA">
        <w:rPr>
          <w:spacing w:val="1"/>
        </w:rPr>
        <w:t>o</w:t>
      </w:r>
      <w:r w:rsidR="00035AA4" w:rsidRPr="009D42DA">
        <w:t>r</w:t>
      </w:r>
      <w:r w:rsidR="00035AA4" w:rsidRPr="009D42DA">
        <w:rPr>
          <w:spacing w:val="-2"/>
        </w:rPr>
        <w:t>m</w:t>
      </w:r>
      <w:r w:rsidR="00035AA4" w:rsidRPr="009D42DA">
        <w:t>atio</w:t>
      </w:r>
      <w:r w:rsidR="00035AA4" w:rsidRPr="009D42DA">
        <w:rPr>
          <w:spacing w:val="4"/>
        </w:rPr>
        <w:t>n</w:t>
      </w:r>
      <w:r w:rsidR="00035AA4" w:rsidRPr="009D42DA">
        <w:t>.</w:t>
      </w:r>
      <w:r w:rsidR="00035AA4" w:rsidRPr="009D42DA">
        <w:rPr>
          <w:spacing w:val="-2"/>
        </w:rPr>
        <w:t xml:space="preserve"> </w:t>
      </w:r>
    </w:p>
    <w:p w:rsidR="00035AA4" w:rsidRPr="009D42DA" w:rsidRDefault="00035AA4">
      <w:pPr>
        <w:kinsoku w:val="0"/>
        <w:overflowPunct w:val="0"/>
        <w:spacing w:before="17" w:line="280" w:lineRule="exact"/>
        <w:rPr>
          <w:rFonts w:ascii="Arial" w:hAnsi="Arial" w:cs="Arial"/>
        </w:rPr>
      </w:pPr>
    </w:p>
    <w:p w:rsidR="00035AA4" w:rsidRPr="009D42DA" w:rsidRDefault="009D42DA" w:rsidP="009D42DA">
      <w:pPr>
        <w:pStyle w:val="BodyText"/>
        <w:numPr>
          <w:ilvl w:val="0"/>
          <w:numId w:val="6"/>
        </w:numPr>
        <w:tabs>
          <w:tab w:val="left" w:pos="473"/>
        </w:tabs>
        <w:kinsoku w:val="0"/>
        <w:overflowPunct w:val="0"/>
        <w:spacing w:line="276" w:lineRule="exact"/>
        <w:ind w:right="339"/>
      </w:pPr>
      <w:r w:rsidRPr="009D42DA">
        <w:rPr>
          <w:spacing w:val="1"/>
        </w:rPr>
        <w:t xml:space="preserve"> </w:t>
      </w:r>
      <w:r w:rsidR="00035AA4" w:rsidRPr="009D42DA">
        <w:rPr>
          <w:spacing w:val="1"/>
        </w:rPr>
        <w:t>T</w:t>
      </w:r>
      <w:r w:rsidR="00035AA4" w:rsidRPr="009D42DA">
        <w:rPr>
          <w:spacing w:val="-2"/>
        </w:rPr>
        <w:t>h</w:t>
      </w:r>
      <w:r w:rsidR="00035AA4" w:rsidRPr="009D42DA">
        <w:t xml:space="preserve">e </w:t>
      </w:r>
      <w:r w:rsidR="00035AA4" w:rsidRPr="009D42DA">
        <w:rPr>
          <w:spacing w:val="-1"/>
        </w:rPr>
        <w:t>d</w:t>
      </w:r>
      <w:r w:rsidR="00035AA4" w:rsidRPr="009D42DA">
        <w:t>et</w:t>
      </w:r>
      <w:r w:rsidR="00035AA4" w:rsidRPr="009D42DA">
        <w:rPr>
          <w:spacing w:val="1"/>
        </w:rPr>
        <w:t>a</w:t>
      </w:r>
      <w:r w:rsidR="00035AA4" w:rsidRPr="009D42DA">
        <w:t>i</w:t>
      </w:r>
      <w:r w:rsidR="00035AA4" w:rsidRPr="009D42DA">
        <w:rPr>
          <w:spacing w:val="-1"/>
        </w:rPr>
        <w:t>l</w:t>
      </w:r>
      <w:r w:rsidR="00035AA4" w:rsidRPr="009D42DA">
        <w:t xml:space="preserve">s </w:t>
      </w:r>
      <w:r w:rsidR="00035AA4" w:rsidRPr="009D42DA">
        <w:rPr>
          <w:spacing w:val="-1"/>
        </w:rPr>
        <w:t>e</w:t>
      </w:r>
      <w:r w:rsidR="00035AA4" w:rsidRPr="009D42DA">
        <w:t>nt</w:t>
      </w:r>
      <w:r w:rsidR="00035AA4" w:rsidRPr="009D42DA">
        <w:rPr>
          <w:spacing w:val="1"/>
        </w:rPr>
        <w:t>e</w:t>
      </w:r>
      <w:r w:rsidR="00035AA4" w:rsidRPr="009D42DA">
        <w:t>r</w:t>
      </w:r>
      <w:r w:rsidR="00035AA4" w:rsidRPr="009D42DA">
        <w:rPr>
          <w:spacing w:val="-3"/>
        </w:rPr>
        <w:t>e</w:t>
      </w:r>
      <w:r w:rsidR="00035AA4" w:rsidRPr="009D42DA">
        <w:t xml:space="preserve">d </w:t>
      </w:r>
      <w:r w:rsidR="00035AA4" w:rsidRPr="009D42DA">
        <w:rPr>
          <w:spacing w:val="-1"/>
        </w:rPr>
        <w:t>d</w:t>
      </w:r>
      <w:r w:rsidR="00035AA4" w:rsidRPr="009D42DA">
        <w:t>o</w:t>
      </w:r>
      <w:r w:rsidR="00035AA4" w:rsidRPr="009D42DA">
        <w:rPr>
          <w:spacing w:val="-2"/>
        </w:rPr>
        <w:t xml:space="preserve"> </w:t>
      </w:r>
      <w:r w:rsidR="00035AA4" w:rsidRPr="009D42DA">
        <w:t>not</w:t>
      </w:r>
      <w:r w:rsidR="00035AA4" w:rsidRPr="009D42DA">
        <w:rPr>
          <w:spacing w:val="-2"/>
        </w:rPr>
        <w:t xml:space="preserve"> </w:t>
      </w:r>
      <w:r w:rsidR="00035AA4" w:rsidRPr="009D42DA">
        <w:rPr>
          <w:spacing w:val="1"/>
        </w:rPr>
        <w:t>m</w:t>
      </w:r>
      <w:r w:rsidR="00035AA4" w:rsidRPr="009D42DA">
        <w:t>at</w:t>
      </w:r>
      <w:r w:rsidR="00035AA4" w:rsidRPr="009D42DA">
        <w:rPr>
          <w:spacing w:val="-2"/>
        </w:rPr>
        <w:t>c</w:t>
      </w:r>
      <w:r w:rsidR="00035AA4" w:rsidRPr="009D42DA">
        <w:t xml:space="preserve">h </w:t>
      </w:r>
      <w:r w:rsidR="00035AA4" w:rsidRPr="009D42DA">
        <w:rPr>
          <w:spacing w:val="-2"/>
        </w:rPr>
        <w:t>t</w:t>
      </w:r>
      <w:r w:rsidR="00035AA4" w:rsidRPr="009D42DA">
        <w:t>hose</w:t>
      </w:r>
      <w:r w:rsidR="00035AA4" w:rsidRPr="009D42DA">
        <w:rPr>
          <w:spacing w:val="-2"/>
        </w:rPr>
        <w:t xml:space="preserve"> </w:t>
      </w:r>
      <w:r w:rsidR="00035AA4" w:rsidRPr="009D42DA">
        <w:rPr>
          <w:spacing w:val="1"/>
        </w:rPr>
        <w:t>h</w:t>
      </w:r>
      <w:r w:rsidR="00035AA4" w:rsidRPr="009D42DA">
        <w:t>e</w:t>
      </w:r>
      <w:r w:rsidR="00035AA4" w:rsidRPr="009D42DA">
        <w:rPr>
          <w:spacing w:val="-3"/>
        </w:rPr>
        <w:t>l</w:t>
      </w:r>
      <w:r w:rsidR="00035AA4" w:rsidRPr="009D42DA">
        <w:t xml:space="preserve">d </w:t>
      </w:r>
      <w:r w:rsidR="00035AA4" w:rsidRPr="009D42DA">
        <w:rPr>
          <w:spacing w:val="-1"/>
        </w:rPr>
        <w:t>o</w:t>
      </w:r>
      <w:r w:rsidR="00035AA4" w:rsidRPr="009D42DA">
        <w:t xml:space="preserve">n </w:t>
      </w:r>
      <w:r w:rsidR="00035AA4" w:rsidRPr="009D42DA">
        <w:rPr>
          <w:spacing w:val="1"/>
        </w:rPr>
        <w:t>o</w:t>
      </w:r>
      <w:r w:rsidR="00035AA4" w:rsidRPr="009D42DA">
        <w:t>ur s</w:t>
      </w:r>
      <w:r w:rsidR="00035AA4" w:rsidRPr="009D42DA">
        <w:rPr>
          <w:spacing w:val="-3"/>
        </w:rPr>
        <w:t>y</w:t>
      </w:r>
      <w:r w:rsidR="00035AA4" w:rsidRPr="009D42DA">
        <w:t>st</w:t>
      </w:r>
      <w:r w:rsidR="00035AA4" w:rsidRPr="009D42DA">
        <w:rPr>
          <w:spacing w:val="-1"/>
        </w:rPr>
        <w:t>e</w:t>
      </w:r>
      <w:r w:rsidR="00035AA4" w:rsidRPr="009D42DA">
        <w:rPr>
          <w:spacing w:val="1"/>
        </w:rPr>
        <w:t>m</w:t>
      </w:r>
      <w:r w:rsidR="00035AA4" w:rsidRPr="009D42DA">
        <w:t>. Pl</w:t>
      </w:r>
      <w:r w:rsidR="00035AA4" w:rsidRPr="009D42DA">
        <w:rPr>
          <w:spacing w:val="-2"/>
        </w:rPr>
        <w:t>e</w:t>
      </w:r>
      <w:r w:rsidR="00035AA4" w:rsidRPr="009D42DA">
        <w:t xml:space="preserve">ase </w:t>
      </w:r>
      <w:r w:rsidR="00035AA4" w:rsidRPr="009D42DA">
        <w:rPr>
          <w:spacing w:val="-2"/>
        </w:rPr>
        <w:t>c</w:t>
      </w:r>
      <w:r w:rsidR="00035AA4" w:rsidRPr="009D42DA">
        <w:t xml:space="preserve">heck </w:t>
      </w:r>
      <w:r w:rsidR="00035AA4" w:rsidRPr="009D42DA">
        <w:rPr>
          <w:spacing w:val="-1"/>
        </w:rPr>
        <w:t>a</w:t>
      </w:r>
      <w:r w:rsidR="00035AA4" w:rsidRPr="009D42DA">
        <w:t>nd</w:t>
      </w:r>
      <w:r w:rsidR="00035AA4" w:rsidRPr="009D42DA">
        <w:rPr>
          <w:spacing w:val="-2"/>
        </w:rPr>
        <w:t xml:space="preserve"> </w:t>
      </w:r>
      <w:r w:rsidR="00035AA4" w:rsidRPr="009D42DA">
        <w:t>try a</w:t>
      </w:r>
      <w:r w:rsidR="00035AA4" w:rsidRPr="009D42DA">
        <w:rPr>
          <w:spacing w:val="-2"/>
        </w:rPr>
        <w:t>g</w:t>
      </w:r>
      <w:r w:rsidR="00035AA4" w:rsidRPr="009D42DA">
        <w:t>ain.</w:t>
      </w:r>
      <w:r w:rsidR="00035AA4" w:rsidRPr="009D42DA">
        <w:rPr>
          <w:spacing w:val="1"/>
        </w:rPr>
        <w:t xml:space="preserve"> </w:t>
      </w:r>
      <w:r w:rsidR="00035AA4" w:rsidRPr="009D42DA">
        <w:t>(</w:t>
      </w:r>
      <w:r w:rsidR="00035AA4" w:rsidRPr="009D42DA">
        <w:rPr>
          <w:spacing w:val="-2"/>
        </w:rPr>
        <w:t>D</w:t>
      </w:r>
      <w:r w:rsidR="00035AA4" w:rsidRPr="009D42DA">
        <w:t>et</w:t>
      </w:r>
      <w:r w:rsidR="00035AA4" w:rsidRPr="009D42DA">
        <w:rPr>
          <w:spacing w:val="1"/>
        </w:rPr>
        <w:t>a</w:t>
      </w:r>
      <w:r w:rsidR="00035AA4" w:rsidRPr="009D42DA">
        <w:t>i</w:t>
      </w:r>
      <w:r w:rsidR="00035AA4" w:rsidRPr="009D42DA">
        <w:rPr>
          <w:spacing w:val="-1"/>
        </w:rPr>
        <w:t>l</w:t>
      </w:r>
      <w:r w:rsidR="00035AA4" w:rsidRPr="009D42DA">
        <w:t xml:space="preserve">s </w:t>
      </w:r>
      <w:r w:rsidR="00035AA4" w:rsidRPr="009D42DA">
        <w:rPr>
          <w:spacing w:val="-1"/>
        </w:rPr>
        <w:t>h</w:t>
      </w:r>
      <w:r w:rsidR="00035AA4" w:rsidRPr="009D42DA">
        <w:t>a</w:t>
      </w:r>
      <w:r w:rsidR="00035AA4" w:rsidRPr="009D42DA">
        <w:rPr>
          <w:spacing w:val="-3"/>
        </w:rPr>
        <w:t>v</w:t>
      </w:r>
      <w:r w:rsidR="00035AA4" w:rsidRPr="009D42DA">
        <w:t xml:space="preserve">e </w:t>
      </w:r>
      <w:r w:rsidR="00035AA4" w:rsidRPr="009D42DA">
        <w:rPr>
          <w:spacing w:val="1"/>
        </w:rPr>
        <w:t>b</w:t>
      </w:r>
      <w:r w:rsidR="00035AA4" w:rsidRPr="009D42DA">
        <w:t>e</w:t>
      </w:r>
      <w:r w:rsidR="00035AA4" w:rsidRPr="009D42DA">
        <w:rPr>
          <w:spacing w:val="-2"/>
        </w:rPr>
        <w:t xml:space="preserve"> </w:t>
      </w:r>
      <w:r w:rsidR="00035AA4" w:rsidRPr="009D42DA">
        <w:rPr>
          <w:spacing w:val="1"/>
        </w:rPr>
        <w:t>e</w:t>
      </w:r>
      <w:r w:rsidR="00035AA4" w:rsidRPr="009D42DA">
        <w:t>n</w:t>
      </w:r>
      <w:r w:rsidR="00035AA4" w:rsidRPr="009D42DA">
        <w:rPr>
          <w:spacing w:val="-2"/>
        </w:rPr>
        <w:t>t</w:t>
      </w:r>
      <w:r w:rsidR="00035AA4" w:rsidRPr="009D42DA">
        <w:t>ered in</w:t>
      </w:r>
      <w:r w:rsidR="00035AA4" w:rsidRPr="009D42DA">
        <w:rPr>
          <w:spacing w:val="-3"/>
        </w:rPr>
        <w:t>c</w:t>
      </w:r>
      <w:r w:rsidR="00035AA4" w:rsidRPr="009D42DA">
        <w:t>or</w:t>
      </w:r>
      <w:r w:rsidR="00035AA4" w:rsidRPr="009D42DA">
        <w:rPr>
          <w:spacing w:val="-2"/>
        </w:rPr>
        <w:t>r</w:t>
      </w:r>
      <w:r w:rsidR="00035AA4" w:rsidRPr="009D42DA">
        <w:t>ectly</w:t>
      </w:r>
      <w:r w:rsidR="00035AA4" w:rsidRPr="009D42DA">
        <w:rPr>
          <w:spacing w:val="-3"/>
        </w:rPr>
        <w:t xml:space="preserve"> </w:t>
      </w:r>
      <w:r w:rsidR="00035AA4" w:rsidRPr="009D42DA">
        <w:rPr>
          <w:spacing w:val="1"/>
        </w:rPr>
        <w:t>o</w:t>
      </w:r>
      <w:r w:rsidR="00035AA4" w:rsidRPr="009D42DA">
        <w:t>r a</w:t>
      </w:r>
      <w:r w:rsidR="00035AA4" w:rsidRPr="009D42DA">
        <w:rPr>
          <w:spacing w:val="1"/>
        </w:rPr>
        <w:t>p</w:t>
      </w:r>
      <w:r w:rsidR="00035AA4" w:rsidRPr="009D42DA">
        <w:t>pl</w:t>
      </w:r>
      <w:r w:rsidR="00035AA4" w:rsidRPr="009D42DA">
        <w:rPr>
          <w:spacing w:val="-1"/>
        </w:rPr>
        <w:t>i</w:t>
      </w:r>
      <w:r w:rsidR="00035AA4" w:rsidRPr="009D42DA">
        <w:t>ca</w:t>
      </w:r>
      <w:r w:rsidR="00035AA4" w:rsidRPr="009D42DA">
        <w:rPr>
          <w:spacing w:val="-2"/>
        </w:rPr>
        <w:t>n</w:t>
      </w:r>
      <w:r w:rsidR="00035AA4" w:rsidRPr="009D42DA">
        <w:t xml:space="preserve">t </w:t>
      </w:r>
      <w:r w:rsidR="00035AA4" w:rsidRPr="009D42DA">
        <w:rPr>
          <w:spacing w:val="-2"/>
        </w:rPr>
        <w:t>n</w:t>
      </w:r>
      <w:r w:rsidR="00035AA4" w:rsidRPr="009D42DA">
        <w:t xml:space="preserve">ot </w:t>
      </w:r>
      <w:r w:rsidR="00035AA4" w:rsidRPr="009D42DA">
        <w:rPr>
          <w:spacing w:val="-2"/>
        </w:rPr>
        <w:t>o</w:t>
      </w:r>
      <w:r w:rsidR="00035AA4" w:rsidRPr="009D42DA">
        <w:t>n U</w:t>
      </w:r>
      <w:r w:rsidR="00035AA4" w:rsidRPr="009D42DA">
        <w:rPr>
          <w:spacing w:val="-2"/>
        </w:rPr>
        <w:t>p</w:t>
      </w:r>
      <w:r w:rsidR="00035AA4" w:rsidRPr="009D42DA">
        <w:t>da</w:t>
      </w:r>
      <w:r w:rsidR="00035AA4" w:rsidRPr="009D42DA">
        <w:rPr>
          <w:spacing w:val="-2"/>
        </w:rPr>
        <w:t>t</w:t>
      </w:r>
      <w:r w:rsidR="00035AA4" w:rsidRPr="009D42DA">
        <w:t>e Ser</w:t>
      </w:r>
      <w:r w:rsidR="00035AA4" w:rsidRPr="009D42DA">
        <w:rPr>
          <w:spacing w:val="-4"/>
        </w:rPr>
        <w:t>v</w:t>
      </w:r>
      <w:r w:rsidR="00035AA4" w:rsidRPr="009D42DA">
        <w:t>ice)</w:t>
      </w:r>
      <w:r w:rsidR="00952205" w:rsidRPr="009D42DA">
        <w:t xml:space="preserve"> </w:t>
      </w:r>
    </w:p>
    <w:p w:rsidR="00035AA4" w:rsidRDefault="00035AA4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035AA4" w:rsidRDefault="00035AA4">
      <w:pPr>
        <w:pStyle w:val="Heading1"/>
        <w:numPr>
          <w:ilvl w:val="0"/>
          <w:numId w:val="2"/>
        </w:numPr>
        <w:tabs>
          <w:tab w:val="left" w:pos="382"/>
        </w:tabs>
        <w:kinsoku w:val="0"/>
        <w:overflowPunct w:val="0"/>
        <w:ind w:left="382"/>
        <w:rPr>
          <w:b w:val="0"/>
          <w:bCs w:val="0"/>
        </w:rPr>
      </w:pPr>
      <w:r>
        <w:rPr>
          <w:u w:val="thick"/>
        </w:rPr>
        <w:t>Change of na</w:t>
      </w:r>
      <w:r>
        <w:rPr>
          <w:spacing w:val="-3"/>
          <w:u w:val="thick"/>
        </w:rPr>
        <w:t>m</w:t>
      </w:r>
      <w:r>
        <w:rPr>
          <w:u w:val="thick"/>
        </w:rPr>
        <w:t xml:space="preserve">e </w:t>
      </w:r>
      <w:r>
        <w:rPr>
          <w:spacing w:val="-3"/>
          <w:u w:val="thick"/>
        </w:rPr>
        <w:t>d</w:t>
      </w:r>
      <w:r>
        <w:rPr>
          <w:u w:val="thick"/>
        </w:rPr>
        <w:t>ecl</w:t>
      </w:r>
      <w:r>
        <w:rPr>
          <w:spacing w:val="1"/>
          <w:u w:val="thick"/>
        </w:rPr>
        <w:t>a</w:t>
      </w:r>
      <w:r>
        <w:rPr>
          <w:spacing w:val="-3"/>
          <w:u w:val="thick"/>
        </w:rPr>
        <w:t>r</w:t>
      </w:r>
      <w:r>
        <w:rPr>
          <w:u w:val="thick"/>
        </w:rPr>
        <w:t>at</w:t>
      </w:r>
      <w:r>
        <w:rPr>
          <w:spacing w:val="1"/>
          <w:u w:val="thick"/>
        </w:rPr>
        <w:t>i</w:t>
      </w:r>
      <w:r>
        <w:rPr>
          <w:spacing w:val="-1"/>
          <w:u w:val="thick"/>
        </w:rPr>
        <w:t>on</w:t>
      </w:r>
    </w:p>
    <w:p w:rsidR="00035AA4" w:rsidRDefault="00035AA4">
      <w:pPr>
        <w:pStyle w:val="BodyText"/>
        <w:kinsoku w:val="0"/>
        <w:overflowPunct w:val="0"/>
        <w:ind w:right="179"/>
      </w:pP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y</w:t>
      </w:r>
      <w:r>
        <w:t>ou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>er b</w:t>
      </w:r>
      <w:r>
        <w:rPr>
          <w:spacing w:val="1"/>
        </w:rPr>
        <w:t>e</w:t>
      </w:r>
      <w:r>
        <w:t xml:space="preserve">en </w:t>
      </w:r>
      <w:r>
        <w:rPr>
          <w:spacing w:val="-2"/>
        </w:rPr>
        <w:t>k</w:t>
      </w:r>
      <w:r>
        <w:t>no</w:t>
      </w:r>
      <w:r>
        <w:rPr>
          <w:spacing w:val="-3"/>
        </w:rPr>
        <w:t>w</w:t>
      </w:r>
      <w:r>
        <w:t xml:space="preserve">n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 xml:space="preserve">er </w:t>
      </w:r>
      <w:r>
        <w:rPr>
          <w:spacing w:val="-2"/>
        </w:rPr>
        <w:t>na</w:t>
      </w:r>
      <w:r>
        <w:rPr>
          <w:spacing w:val="1"/>
        </w:rPr>
        <w:t>m</w:t>
      </w:r>
      <w:r>
        <w:t>es</w:t>
      </w:r>
      <w:r>
        <w:rPr>
          <w:spacing w:val="-2"/>
        </w:rPr>
        <w:t xml:space="preserve"> </w:t>
      </w:r>
      <w:r>
        <w:t>asid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ose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nt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DBS Certi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m</w:t>
      </w:r>
      <w:r>
        <w:t>aid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>s mar</w:t>
      </w:r>
      <w:r>
        <w:rPr>
          <w:spacing w:val="-2"/>
        </w:rPr>
        <w:t>r</w:t>
      </w:r>
      <w:r>
        <w:t>ied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>
        <w:t>es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t xml:space="preserve">er </w:t>
      </w:r>
      <w:r>
        <w:rPr>
          <w:spacing w:val="-1"/>
        </w:rPr>
        <w:t>“</w:t>
      </w:r>
      <w:r>
        <w:t>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 xml:space="preserve">n </w:t>
      </w:r>
      <w:r>
        <w:rPr>
          <w:spacing w:val="1"/>
        </w:rPr>
        <w:t>a</w:t>
      </w:r>
      <w:r>
        <w:t>s</w:t>
      </w:r>
      <w:r>
        <w:rPr>
          <w:spacing w:val="-1"/>
        </w:rPr>
        <w:t>”</w:t>
      </w:r>
      <w:r>
        <w:t>)</w:t>
      </w:r>
    </w:p>
    <w:p w:rsidR="00035AA4" w:rsidRDefault="00035AA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9D42DA" w:rsidRDefault="00035AA4" w:rsidP="009D42DA">
      <w:pPr>
        <w:pStyle w:val="BodyText"/>
        <w:tabs>
          <w:tab w:val="left" w:pos="4860"/>
        </w:tabs>
        <w:kinsoku w:val="0"/>
        <w:overflowPunct w:val="0"/>
        <w:ind w:left="1248" w:right="522"/>
      </w:pPr>
      <w:r>
        <w:t>No</w:t>
      </w:r>
      <w:r>
        <w:tab/>
      </w:r>
      <w:r>
        <w:rPr>
          <w:spacing w:val="-2"/>
        </w:rPr>
        <w:t>Y</w:t>
      </w:r>
      <w:r>
        <w:t>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 xml:space="preserve">DBS </w:t>
      </w:r>
      <w:r>
        <w:rPr>
          <w:spacing w:val="-1"/>
        </w:rPr>
        <w:t>a</w:t>
      </w:r>
      <w:r>
        <w:t>ppl</w:t>
      </w:r>
      <w:r>
        <w:rPr>
          <w:spacing w:val="-1"/>
        </w:rPr>
        <w:t>i</w:t>
      </w:r>
      <w:r>
        <w:rPr>
          <w:spacing w:val="-3"/>
        </w:rPr>
        <w:t>c</w:t>
      </w:r>
      <w:r>
        <w:t>ation 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 w:rsidR="009D42DA">
        <w:t xml:space="preserve">     </w:t>
      </w:r>
    </w:p>
    <w:p w:rsidR="00035AA4" w:rsidRDefault="009D42DA" w:rsidP="009D42DA">
      <w:pPr>
        <w:pStyle w:val="BodyText"/>
        <w:tabs>
          <w:tab w:val="left" w:pos="4860"/>
        </w:tabs>
        <w:kinsoku w:val="0"/>
        <w:overflowPunct w:val="0"/>
        <w:ind w:left="1248" w:right="522"/>
      </w:pPr>
      <w:r>
        <w:t xml:space="preserve">                                                              </w:t>
      </w:r>
      <w:r w:rsidR="00035AA4">
        <w:t>c</w:t>
      </w:r>
      <w:r w:rsidR="00035AA4">
        <w:rPr>
          <w:spacing w:val="-2"/>
        </w:rPr>
        <w:t>o</w:t>
      </w:r>
      <w:r w:rsidR="00035AA4">
        <w:rPr>
          <w:spacing w:val="1"/>
        </w:rPr>
        <w:t>m</w:t>
      </w:r>
      <w:r w:rsidR="00035AA4">
        <w:t>p</w:t>
      </w:r>
      <w:r w:rsidR="00035AA4">
        <w:rPr>
          <w:spacing w:val="-3"/>
        </w:rPr>
        <w:t>l</w:t>
      </w:r>
      <w:r w:rsidR="00035AA4">
        <w:t>et</w:t>
      </w:r>
      <w:r w:rsidR="00035AA4">
        <w:rPr>
          <w:spacing w:val="1"/>
        </w:rPr>
        <w:t>e</w:t>
      </w:r>
      <w:r w:rsidR="00035AA4">
        <w:t>d</w:t>
      </w:r>
    </w:p>
    <w:p w:rsidR="009D42DA" w:rsidRPr="009D42DA" w:rsidRDefault="009D42DA" w:rsidP="009D42DA">
      <w:pPr>
        <w:pStyle w:val="Heading1"/>
        <w:tabs>
          <w:tab w:val="left" w:pos="540"/>
        </w:tabs>
        <w:kinsoku w:val="0"/>
        <w:overflowPunct w:val="0"/>
        <w:ind w:left="540" w:firstLine="0"/>
        <w:rPr>
          <w:b w:val="0"/>
          <w:bCs w:val="0"/>
        </w:rPr>
      </w:pPr>
    </w:p>
    <w:p w:rsidR="00035AA4" w:rsidRDefault="00035AA4">
      <w:pPr>
        <w:pStyle w:val="Heading1"/>
        <w:numPr>
          <w:ilvl w:val="0"/>
          <w:numId w:val="2"/>
        </w:numPr>
        <w:tabs>
          <w:tab w:val="left" w:pos="540"/>
        </w:tabs>
        <w:kinsoku w:val="0"/>
        <w:overflowPunct w:val="0"/>
        <w:ind w:left="540" w:hanging="428"/>
        <w:rPr>
          <w:b w:val="0"/>
          <w:bCs w:val="0"/>
        </w:rPr>
      </w:pPr>
      <w:r>
        <w:rPr>
          <w:u w:val="thick"/>
        </w:rPr>
        <w:t>Pre</w:t>
      </w:r>
      <w:r>
        <w:rPr>
          <w:spacing w:val="-4"/>
          <w:u w:val="thick"/>
        </w:rPr>
        <w:t>v</w:t>
      </w:r>
      <w:r>
        <w:rPr>
          <w:u w:val="thick"/>
        </w:rPr>
        <w:t xml:space="preserve">ious </w:t>
      </w:r>
      <w:r>
        <w:rPr>
          <w:spacing w:val="1"/>
          <w:u w:val="thick"/>
        </w:rPr>
        <w:t>a</w:t>
      </w:r>
      <w:r>
        <w:rPr>
          <w:u w:val="thick"/>
        </w:rPr>
        <w:t xml:space="preserve">ddress </w:t>
      </w:r>
      <w:r>
        <w:rPr>
          <w:spacing w:val="-3"/>
          <w:u w:val="thick"/>
        </w:rPr>
        <w:t>d</w:t>
      </w:r>
      <w:r>
        <w:rPr>
          <w:spacing w:val="-2"/>
          <w:u w:val="thick"/>
        </w:rPr>
        <w:t>e</w:t>
      </w:r>
      <w:r>
        <w:rPr>
          <w:u w:val="thick"/>
        </w:rPr>
        <w:t>cl</w:t>
      </w:r>
      <w:r>
        <w:rPr>
          <w:spacing w:val="1"/>
          <w:u w:val="thick"/>
        </w:rPr>
        <w:t>a</w:t>
      </w:r>
      <w:r>
        <w:rPr>
          <w:u w:val="thick"/>
        </w:rPr>
        <w:t>ration</w:t>
      </w:r>
    </w:p>
    <w:p w:rsidR="00035AA4" w:rsidRDefault="00035AA4">
      <w:pPr>
        <w:pStyle w:val="BodyText"/>
        <w:kinsoku w:val="0"/>
        <w:overflowPunct w:val="0"/>
        <w:ind w:right="3"/>
      </w:pP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y</w:t>
      </w:r>
      <w:r>
        <w:t>ou l</w:t>
      </w:r>
      <w:r>
        <w:rPr>
          <w:spacing w:val="1"/>
        </w:rPr>
        <w:t>i</w:t>
      </w:r>
      <w:r>
        <w:rPr>
          <w:spacing w:val="-3"/>
        </w:rPr>
        <w:t>v</w:t>
      </w:r>
      <w:r>
        <w:t>ed</w:t>
      </w:r>
      <w:r>
        <w:rPr>
          <w:spacing w:val="2"/>
        </w:rPr>
        <w:t xml:space="preserve"> </w:t>
      </w:r>
      <w:r>
        <w:t>or tra</w:t>
      </w:r>
      <w:r>
        <w:rPr>
          <w:spacing w:val="-2"/>
        </w:rPr>
        <w:t>v</w:t>
      </w:r>
      <w:r>
        <w:t>el</w:t>
      </w:r>
      <w:r>
        <w:rPr>
          <w:spacing w:val="-1"/>
        </w:rPr>
        <w:t>l</w:t>
      </w:r>
      <w:r>
        <w:t xml:space="preserve">ed 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tside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U</w:t>
      </w:r>
      <w:r>
        <w:t xml:space="preserve">K in </w:t>
      </w:r>
      <w:r>
        <w:rPr>
          <w:spacing w:val="-2"/>
        </w:rPr>
        <w:t>t</w:t>
      </w:r>
      <w:r>
        <w:t>he last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 xml:space="preserve">ears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>i</w:t>
      </w:r>
      <w:r>
        <w:t>od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 xml:space="preserve">eeks or </w:t>
      </w:r>
      <w:r>
        <w:rPr>
          <w:spacing w:val="1"/>
        </w:rPr>
        <w:t>m</w:t>
      </w:r>
      <w:r>
        <w:t>or</w:t>
      </w:r>
      <w:r>
        <w:rPr>
          <w:spacing w:val="-2"/>
        </w:rPr>
        <w:t>e</w:t>
      </w:r>
      <w:r>
        <w:t>?</w:t>
      </w:r>
    </w:p>
    <w:p w:rsidR="00035AA4" w:rsidRDefault="00035AA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35AA4" w:rsidRDefault="009D42DA">
      <w:pPr>
        <w:pStyle w:val="BodyText"/>
        <w:tabs>
          <w:tab w:val="left" w:pos="5581"/>
        </w:tabs>
        <w:kinsoku w:val="0"/>
        <w:overflowPunct w:val="0"/>
        <w:ind w:left="1248"/>
      </w:pPr>
      <w:r>
        <w:t xml:space="preserve">No                                                  </w:t>
      </w:r>
      <w:r w:rsidR="00035AA4">
        <w:rPr>
          <w:spacing w:val="-2"/>
        </w:rPr>
        <w:t>Y</w:t>
      </w:r>
      <w:r w:rsidR="00035AA4">
        <w:t>es –</w:t>
      </w:r>
      <w:r w:rsidR="00035AA4">
        <w:rPr>
          <w:spacing w:val="1"/>
        </w:rPr>
        <w:t xml:space="preserve"> </w:t>
      </w:r>
      <w:r w:rsidR="00035AA4">
        <w:t>Cert</w:t>
      </w:r>
      <w:r w:rsidR="00035AA4">
        <w:rPr>
          <w:spacing w:val="-3"/>
        </w:rPr>
        <w:t>i</w:t>
      </w:r>
      <w:r w:rsidR="00035AA4">
        <w:rPr>
          <w:spacing w:val="2"/>
        </w:rPr>
        <w:t>f</w:t>
      </w:r>
      <w:r w:rsidR="00035AA4">
        <w:t>icate(s)</w:t>
      </w:r>
      <w:r w:rsidR="00035AA4">
        <w:rPr>
          <w:spacing w:val="-2"/>
        </w:rPr>
        <w:t xml:space="preserve"> </w:t>
      </w:r>
      <w:r w:rsidR="00035AA4">
        <w:rPr>
          <w:spacing w:val="-1"/>
        </w:rPr>
        <w:t>o</w:t>
      </w:r>
      <w:r w:rsidR="00035AA4">
        <w:t>f</w:t>
      </w:r>
      <w:r w:rsidR="00035AA4">
        <w:rPr>
          <w:spacing w:val="-2"/>
        </w:rPr>
        <w:t xml:space="preserve"> </w:t>
      </w:r>
      <w:r w:rsidR="00035AA4">
        <w:t>G</w:t>
      </w:r>
      <w:r w:rsidR="00035AA4">
        <w:rPr>
          <w:spacing w:val="1"/>
        </w:rPr>
        <w:t>o</w:t>
      </w:r>
      <w:r w:rsidR="00035AA4">
        <w:t>od</w:t>
      </w:r>
    </w:p>
    <w:p w:rsidR="00035AA4" w:rsidRDefault="009D42DA" w:rsidP="009D42DA">
      <w:pPr>
        <w:pStyle w:val="BodyText"/>
        <w:kinsoku w:val="0"/>
        <w:overflowPunct w:val="0"/>
        <w:ind w:right="283"/>
      </w:pPr>
      <w:r>
        <w:t xml:space="preserve">                                                                             </w:t>
      </w:r>
      <w:r w:rsidR="00035AA4">
        <w:t>Co</w:t>
      </w:r>
      <w:r w:rsidR="00035AA4">
        <w:rPr>
          <w:spacing w:val="-1"/>
        </w:rPr>
        <w:t>n</w:t>
      </w:r>
      <w:r w:rsidR="00035AA4">
        <w:t>duct</w:t>
      </w:r>
      <w:r w:rsidR="00035AA4">
        <w:rPr>
          <w:spacing w:val="-2"/>
        </w:rPr>
        <w:t xml:space="preserve"> </w:t>
      </w:r>
      <w:r w:rsidR="00035AA4">
        <w:t>to</w:t>
      </w:r>
      <w:r w:rsidR="00035AA4">
        <w:rPr>
          <w:spacing w:val="-2"/>
        </w:rPr>
        <w:t xml:space="preserve"> </w:t>
      </w:r>
      <w:r w:rsidR="00035AA4">
        <w:t xml:space="preserve">be </w:t>
      </w:r>
      <w:r w:rsidR="00035AA4">
        <w:rPr>
          <w:spacing w:val="1"/>
        </w:rPr>
        <w:t>p</w:t>
      </w:r>
      <w:r w:rsidR="00035AA4">
        <w:t>ro</w:t>
      </w:r>
      <w:r w:rsidR="00035AA4">
        <w:rPr>
          <w:spacing w:val="-3"/>
        </w:rPr>
        <w:t>v</w:t>
      </w:r>
      <w:r w:rsidR="00035AA4">
        <w:t>id</w:t>
      </w:r>
      <w:r w:rsidR="00035AA4">
        <w:rPr>
          <w:spacing w:val="1"/>
        </w:rPr>
        <w:t>e</w:t>
      </w:r>
      <w:r w:rsidR="00035AA4">
        <w:t>d</w:t>
      </w:r>
    </w:p>
    <w:p w:rsidR="00035AA4" w:rsidRDefault="00035AA4">
      <w:pPr>
        <w:pStyle w:val="Heading1"/>
        <w:numPr>
          <w:ilvl w:val="0"/>
          <w:numId w:val="2"/>
        </w:numPr>
        <w:tabs>
          <w:tab w:val="left" w:pos="540"/>
        </w:tabs>
        <w:kinsoku w:val="0"/>
        <w:overflowPunct w:val="0"/>
        <w:ind w:left="540" w:hanging="428"/>
        <w:rPr>
          <w:b w:val="0"/>
          <w:bCs w:val="0"/>
        </w:rPr>
      </w:pPr>
      <w:r>
        <w:rPr>
          <w:u w:val="thick"/>
        </w:rPr>
        <w:t>Random Reche</w:t>
      </w:r>
      <w:r>
        <w:rPr>
          <w:spacing w:val="-1"/>
          <w:u w:val="thick"/>
        </w:rPr>
        <w:t>c</w:t>
      </w:r>
      <w:r>
        <w:rPr>
          <w:u w:val="thick"/>
        </w:rPr>
        <w:t xml:space="preserve">k </w:t>
      </w:r>
      <w:r>
        <w:rPr>
          <w:spacing w:val="-2"/>
          <w:u w:val="thick"/>
        </w:rPr>
        <w:t>Pe</w:t>
      </w:r>
      <w:r>
        <w:rPr>
          <w:u w:val="thick"/>
        </w:rPr>
        <w:t>rmission</w:t>
      </w:r>
    </w:p>
    <w:p w:rsidR="00035AA4" w:rsidRDefault="00035AA4">
      <w:pPr>
        <w:pStyle w:val="BodyText"/>
        <w:kinsoku w:val="0"/>
        <w:overflowPunct w:val="0"/>
        <w:ind w:right="117"/>
      </w:pPr>
      <w:r>
        <w:t xml:space="preserve">I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p</w:t>
      </w:r>
      <w:r>
        <w:t>ermiss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Br</w:t>
      </w:r>
      <w:r>
        <w:rPr>
          <w:spacing w:val="-2"/>
        </w:rPr>
        <w:t>ig</w:t>
      </w:r>
      <w:r>
        <w:t>ht</w:t>
      </w:r>
      <w:r>
        <w:rPr>
          <w:spacing w:val="1"/>
        </w:rPr>
        <w:t>o</w:t>
      </w:r>
      <w:r>
        <w:t>n &amp; Ho</w:t>
      </w:r>
      <w:r>
        <w:rPr>
          <w:spacing w:val="-3"/>
        </w:rPr>
        <w:t>v</w:t>
      </w:r>
      <w:r>
        <w:t>e City</w:t>
      </w:r>
      <w:r>
        <w:rPr>
          <w:spacing w:val="-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c</w:t>
      </w:r>
      <w:r>
        <w:t>ar</w:t>
      </w:r>
      <w:r>
        <w:rPr>
          <w:spacing w:val="-2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ut ran</w:t>
      </w:r>
      <w:r>
        <w:rPr>
          <w:spacing w:val="-2"/>
        </w:rPr>
        <w:t>do</w:t>
      </w:r>
      <w:r>
        <w:t>m</w:t>
      </w:r>
      <w:r>
        <w:rPr>
          <w:spacing w:val="1"/>
        </w:rPr>
        <w:t xml:space="preserve"> </w:t>
      </w:r>
      <w:r>
        <w:t>st</w:t>
      </w:r>
      <w:r>
        <w:rPr>
          <w:spacing w:val="-2"/>
        </w:rPr>
        <w:t>a</w:t>
      </w:r>
      <w:r>
        <w:t>t</w:t>
      </w:r>
      <w:r>
        <w:rPr>
          <w:spacing w:val="1"/>
        </w:rPr>
        <w:t>u</w:t>
      </w:r>
      <w:r>
        <w:t>s re</w:t>
      </w:r>
      <w:r>
        <w:rPr>
          <w:spacing w:val="-2"/>
        </w:rPr>
        <w:t>c</w:t>
      </w:r>
      <w:r>
        <w:rPr>
          <w:spacing w:val="9"/>
        </w:rPr>
        <w:t>h</w:t>
      </w:r>
      <w:r>
        <w:t>ecks on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3"/>
        </w:rPr>
        <w:t xml:space="preserve"> </w:t>
      </w:r>
      <w:r>
        <w:t>DBS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-4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/</w:t>
      </w:r>
      <w:r>
        <w:rPr>
          <w:spacing w:val="-2"/>
        </w:rPr>
        <w:t>v</w:t>
      </w:r>
      <w:r>
        <w:t>olu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er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2"/>
        </w:rPr>
        <w:t>io</w:t>
      </w:r>
      <w:r>
        <w:t>d.</w:t>
      </w:r>
    </w:p>
    <w:p w:rsidR="00035AA4" w:rsidRDefault="00035AA4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035AA4" w:rsidRDefault="00035AA4">
      <w:pPr>
        <w:kinsoku w:val="0"/>
        <w:overflowPunct w:val="0"/>
        <w:spacing w:line="200" w:lineRule="exact"/>
        <w:rPr>
          <w:sz w:val="20"/>
          <w:szCs w:val="20"/>
        </w:rPr>
      </w:pPr>
    </w:p>
    <w:p w:rsidR="00035AA4" w:rsidRDefault="00035AA4">
      <w:pPr>
        <w:kinsoku w:val="0"/>
        <w:overflowPunct w:val="0"/>
        <w:spacing w:line="200" w:lineRule="exact"/>
        <w:rPr>
          <w:sz w:val="20"/>
          <w:szCs w:val="20"/>
        </w:rPr>
      </w:pPr>
    </w:p>
    <w:p w:rsidR="00035AA4" w:rsidRDefault="00035AA4">
      <w:pPr>
        <w:pStyle w:val="Heading1"/>
        <w:kinsoku w:val="0"/>
        <w:overflowPunct w:val="0"/>
        <w:ind w:firstLine="0"/>
        <w:rPr>
          <w:b w:val="0"/>
          <w:bCs w:val="0"/>
        </w:rPr>
      </w:pPr>
      <w:r>
        <w:t xml:space="preserve">Signed </w:t>
      </w:r>
      <w:r>
        <w:rPr>
          <w:spacing w:val="2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t>ppli</w:t>
      </w:r>
      <w:r>
        <w:rPr>
          <w:spacing w:val="1"/>
        </w:rPr>
        <w:t>c</w:t>
      </w:r>
      <w:r>
        <w:t>an</w:t>
      </w:r>
      <w:r>
        <w:rPr>
          <w:spacing w:val="-1"/>
        </w:rPr>
        <w:t>t</w:t>
      </w:r>
      <w:r>
        <w:t>: …………......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</w:t>
      </w:r>
      <w:r>
        <w:rPr>
          <w:spacing w:val="-2"/>
        </w:rPr>
        <w:t>.</w:t>
      </w:r>
      <w:r>
        <w:t>....</w:t>
      </w:r>
      <w:r>
        <w:rPr>
          <w:spacing w:val="-2"/>
        </w:rPr>
        <w:t>..</w:t>
      </w:r>
      <w:r>
        <w:t>..</w:t>
      </w:r>
      <w:r>
        <w:rPr>
          <w:spacing w:val="3"/>
        </w:rPr>
        <w:t>.</w:t>
      </w:r>
      <w:r>
        <w:t>..</w:t>
      </w:r>
      <w:r>
        <w:rPr>
          <w:spacing w:val="-2"/>
        </w:rPr>
        <w:t>.</w:t>
      </w:r>
      <w:r>
        <w:t>....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-2"/>
        </w:rPr>
        <w:t>.</w:t>
      </w:r>
      <w:r>
        <w:t>... Da</w:t>
      </w:r>
      <w:r>
        <w:rPr>
          <w:spacing w:val="-3"/>
        </w:rPr>
        <w:t>t</w:t>
      </w:r>
      <w:r>
        <w:t>e:</w:t>
      </w:r>
      <w:r>
        <w:rPr>
          <w:spacing w:val="-1"/>
        </w:rPr>
        <w:t xml:space="preserve"> </w:t>
      </w:r>
      <w:r>
        <w:t>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</w:t>
      </w:r>
      <w:r>
        <w:rPr>
          <w:spacing w:val="-2"/>
        </w:rPr>
        <w:t>.</w:t>
      </w:r>
      <w:r>
        <w:t>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</w:t>
      </w:r>
    </w:p>
    <w:p w:rsidR="00035AA4" w:rsidRDefault="00035AA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35AA4" w:rsidRDefault="00035AA4">
      <w:pPr>
        <w:kinsoku w:val="0"/>
        <w:overflowPunct w:val="0"/>
        <w:ind w:left="11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Signed </w:t>
      </w:r>
      <w:r>
        <w:rPr>
          <w:rFonts w:ascii="Arial" w:hAnsi="Arial" w:cs="Arial"/>
          <w:b/>
          <w:bCs/>
          <w:spacing w:val="2"/>
        </w:rPr>
        <w:t>b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</w:rPr>
        <w:t>anag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r: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2"/>
        </w:rPr>
        <w:t>.</w:t>
      </w:r>
      <w:r>
        <w:rPr>
          <w:rFonts w:ascii="Arial" w:hAnsi="Arial" w:cs="Arial"/>
          <w:b/>
          <w:bCs/>
        </w:rPr>
        <w:t>.....</w:t>
      </w:r>
      <w:r>
        <w:rPr>
          <w:rFonts w:ascii="Arial" w:hAnsi="Arial" w:cs="Arial"/>
          <w:b/>
          <w:bCs/>
          <w:spacing w:val="-2"/>
        </w:rPr>
        <w:t>.</w:t>
      </w:r>
      <w:r>
        <w:rPr>
          <w:rFonts w:ascii="Arial" w:hAnsi="Arial" w:cs="Arial"/>
          <w:b/>
          <w:bCs/>
        </w:rPr>
        <w:t>....</w:t>
      </w:r>
      <w:r>
        <w:rPr>
          <w:rFonts w:ascii="Arial" w:hAnsi="Arial" w:cs="Arial"/>
          <w:b/>
          <w:bCs/>
          <w:spacing w:val="-2"/>
        </w:rPr>
        <w:t>.</w:t>
      </w:r>
      <w:r>
        <w:rPr>
          <w:rFonts w:ascii="Arial" w:hAnsi="Arial" w:cs="Arial"/>
          <w:b/>
          <w:bCs/>
        </w:rPr>
        <w:t>....</w:t>
      </w:r>
      <w:r>
        <w:rPr>
          <w:rFonts w:ascii="Arial" w:hAnsi="Arial" w:cs="Arial"/>
          <w:b/>
          <w:bCs/>
          <w:spacing w:val="-2"/>
        </w:rPr>
        <w:t>.</w:t>
      </w:r>
      <w:r>
        <w:rPr>
          <w:rFonts w:ascii="Arial" w:hAnsi="Arial" w:cs="Arial"/>
          <w:b/>
          <w:bCs/>
        </w:rPr>
        <w:t>...</w:t>
      </w:r>
      <w:r>
        <w:rPr>
          <w:rFonts w:ascii="Arial" w:hAnsi="Arial" w:cs="Arial"/>
          <w:b/>
          <w:bCs/>
          <w:spacing w:val="-2"/>
        </w:rPr>
        <w:t>.</w:t>
      </w:r>
      <w:r>
        <w:rPr>
          <w:rFonts w:ascii="Arial" w:hAnsi="Arial" w:cs="Arial"/>
          <w:b/>
          <w:bCs/>
        </w:rPr>
        <w:t>....</w:t>
      </w:r>
      <w:r>
        <w:rPr>
          <w:rFonts w:ascii="Arial" w:hAnsi="Arial" w:cs="Arial"/>
          <w:b/>
          <w:bCs/>
          <w:spacing w:val="-2"/>
        </w:rPr>
        <w:t>.</w:t>
      </w:r>
      <w:r>
        <w:rPr>
          <w:rFonts w:ascii="Arial" w:hAnsi="Arial" w:cs="Arial"/>
          <w:b/>
          <w:bCs/>
        </w:rPr>
        <w:t>....</w:t>
      </w:r>
      <w:r>
        <w:rPr>
          <w:rFonts w:ascii="Arial" w:hAnsi="Arial" w:cs="Arial"/>
          <w:b/>
          <w:bCs/>
          <w:spacing w:val="3"/>
        </w:rPr>
        <w:t>.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>ate: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…</w:t>
      </w:r>
      <w:r>
        <w:rPr>
          <w:rFonts w:ascii="Arial" w:hAnsi="Arial" w:cs="Arial"/>
          <w:b/>
          <w:bCs/>
          <w:spacing w:val="-2"/>
        </w:rPr>
        <w:t>.</w:t>
      </w:r>
      <w:r>
        <w:rPr>
          <w:rFonts w:ascii="Arial" w:hAnsi="Arial" w:cs="Arial"/>
          <w:b/>
          <w:bCs/>
        </w:rPr>
        <w:t>...</w:t>
      </w:r>
      <w:r>
        <w:rPr>
          <w:rFonts w:ascii="Arial" w:hAnsi="Arial" w:cs="Arial"/>
          <w:b/>
          <w:bCs/>
          <w:spacing w:val="-2"/>
        </w:rPr>
        <w:t>.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..</w:t>
      </w:r>
      <w:r>
        <w:rPr>
          <w:rFonts w:ascii="Arial" w:hAnsi="Arial" w:cs="Arial"/>
          <w:b/>
          <w:bCs/>
          <w:spacing w:val="-2"/>
        </w:rPr>
        <w:t>.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66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</w:rPr>
        <w:t>int N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me: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....</w:t>
      </w:r>
      <w:r>
        <w:rPr>
          <w:rFonts w:ascii="Arial" w:hAnsi="Arial" w:cs="Arial"/>
          <w:b/>
          <w:bCs/>
          <w:spacing w:val="-2"/>
        </w:rPr>
        <w:t>.</w:t>
      </w:r>
      <w:r>
        <w:rPr>
          <w:rFonts w:ascii="Arial" w:hAnsi="Arial" w:cs="Arial"/>
          <w:b/>
          <w:bCs/>
        </w:rPr>
        <w:t>...</w:t>
      </w:r>
      <w:r>
        <w:rPr>
          <w:rFonts w:ascii="Arial" w:hAnsi="Arial" w:cs="Arial"/>
          <w:b/>
          <w:bCs/>
          <w:spacing w:val="-2"/>
        </w:rPr>
        <w:t>.</w:t>
      </w:r>
      <w:r>
        <w:rPr>
          <w:rFonts w:ascii="Arial" w:hAnsi="Arial" w:cs="Arial"/>
          <w:b/>
          <w:bCs/>
        </w:rPr>
        <w:t>....</w:t>
      </w:r>
      <w:r>
        <w:rPr>
          <w:rFonts w:ascii="Arial" w:hAnsi="Arial" w:cs="Arial"/>
          <w:b/>
          <w:bCs/>
          <w:spacing w:val="-2"/>
        </w:rPr>
        <w:t>.</w:t>
      </w:r>
      <w:r>
        <w:rPr>
          <w:rFonts w:ascii="Arial" w:hAnsi="Arial" w:cs="Arial"/>
          <w:b/>
          <w:bCs/>
        </w:rPr>
        <w:t>....</w:t>
      </w:r>
      <w:r>
        <w:rPr>
          <w:rFonts w:ascii="Arial" w:hAnsi="Arial" w:cs="Arial"/>
          <w:b/>
          <w:bCs/>
          <w:spacing w:val="-2"/>
        </w:rPr>
        <w:t>.</w:t>
      </w:r>
      <w:r>
        <w:rPr>
          <w:rFonts w:ascii="Arial" w:hAnsi="Arial" w:cs="Arial"/>
          <w:b/>
          <w:bCs/>
        </w:rPr>
        <w:t>..</w:t>
      </w:r>
    </w:p>
    <w:sectPr w:rsidR="00035AA4">
      <w:pgSz w:w="11907" w:h="16840"/>
      <w:pgMar w:top="2880" w:right="1220" w:bottom="1420" w:left="1260" w:header="716" w:footer="1238" w:gutter="0"/>
      <w:cols w:space="720" w:equalWidth="0">
        <w:col w:w="942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4A" w:rsidRDefault="00E7774A">
      <w:r>
        <w:separator/>
      </w:r>
    </w:p>
  </w:endnote>
  <w:endnote w:type="continuationSeparator" w:id="0">
    <w:p w:rsidR="00E7774A" w:rsidRDefault="00E7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A4" w:rsidRDefault="00E7774A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1143000</wp:posOffset>
              </wp:positionH>
              <wp:positionV relativeFrom="page">
                <wp:posOffset>9785350</wp:posOffset>
              </wp:positionV>
              <wp:extent cx="5253355" cy="12700"/>
              <wp:effectExtent l="0" t="0" r="0" b="0"/>
              <wp:wrapNone/>
              <wp:docPr id="2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53355" cy="12700"/>
                      </a:xfrm>
                      <a:custGeom>
                        <a:avLst/>
                        <a:gdLst>
                          <a:gd name="T0" fmla="*/ 0 w 8273"/>
                          <a:gd name="T1" fmla="*/ 0 h 20"/>
                          <a:gd name="T2" fmla="*/ 8272 w 827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273" h="20">
                            <a:moveTo>
                              <a:pt x="0" y="0"/>
                            </a:moveTo>
                            <a:lnTo>
                              <a:pt x="8272" y="0"/>
                            </a:lnTo>
                          </a:path>
                        </a:pathLst>
                      </a:custGeom>
                      <a:noFill/>
                      <a:ln w="13563">
                        <a:solidFill>
                          <a:srgbClr val="FE61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pt,770.5pt,503.6pt,770.5pt" coordsize="82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" o:allowincell="f" filled="f" strokecolor="#fe6100" strokeweight=".37675mm">
              <v:path arrowok="t" o:connecttype="custom" o:connectlocs="0,0;525272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9798050</wp:posOffset>
              </wp:positionV>
              <wp:extent cx="5212715" cy="4445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71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AA4" w:rsidRDefault="00035AA4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mation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cont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ined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3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as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cur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ent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1/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2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/2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2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his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amp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do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ument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for</w:t>
                          </w:r>
                        </w:p>
                        <w:p w:rsidR="00035AA4" w:rsidRDefault="00035AA4">
                          <w:pPr>
                            <w:kinsoku w:val="0"/>
                            <w:overflowPunct w:val="0"/>
                            <w:ind w:left="20" w:right="125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3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ou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il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adapt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3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3"/>
                              <w:sz w:val="20"/>
                              <w:szCs w:val="20"/>
                            </w:rPr>
                            <w:t xml:space="preserve"> 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our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ttin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commended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ll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tat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gal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equi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emen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that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fu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ice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sought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5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app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op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ate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gan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tio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3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9pt;margin-top:771.5pt;width:410.45pt;height: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" o:allowincell="f" filled="f" stroked="f">
              <v:textbox inset="0,0,0,0">
                <w:txbxContent>
                  <w:p w:rsidR="00035AA4" w:rsidRDefault="00035AA4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mation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cont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ined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3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as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cur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ent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1/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2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/2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2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his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amp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do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ument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for</w:t>
                    </w:r>
                  </w:p>
                  <w:p w:rsidR="00035AA4" w:rsidRDefault="00035AA4">
                    <w:pPr>
                      <w:kinsoku w:val="0"/>
                      <w:overflowPunct w:val="0"/>
                      <w:ind w:left="20" w:right="125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3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ou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il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adapt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3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or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3"/>
                        <w:sz w:val="20"/>
                        <w:szCs w:val="20"/>
                      </w:rPr>
                      <w:t xml:space="preserve"> y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our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ttin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commended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for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ll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tat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gal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equi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emen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that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fu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th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ad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ice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sought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5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app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op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ate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gan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tio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3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4A" w:rsidRDefault="00E7774A">
      <w:r>
        <w:separator/>
      </w:r>
    </w:p>
  </w:footnote>
  <w:footnote w:type="continuationSeparator" w:id="0">
    <w:p w:rsidR="00E7774A" w:rsidRDefault="00E77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A4" w:rsidRDefault="00E7774A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5006975</wp:posOffset>
              </wp:positionH>
              <wp:positionV relativeFrom="page">
                <wp:posOffset>454660</wp:posOffset>
              </wp:positionV>
              <wp:extent cx="1409700" cy="9398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9700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AA4" w:rsidRDefault="00E7774A">
                          <w:pPr>
                            <w:widowControl/>
                            <w:autoSpaceDE/>
                            <w:autoSpaceDN/>
                            <w:adjustRightInd/>
                            <w:spacing w:line="14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09700" cy="942975"/>
                                <wp:effectExtent l="0" t="0" r="0" b="9525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9700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35AA4" w:rsidRDefault="00035AA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94.25pt;margin-top:35.8pt;width:111pt;height:7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" o:allowincell="f" filled="f" stroked="f">
              <v:textbox inset="0,0,0,0">
                <w:txbxContent>
                  <w:p w:rsidR="00035AA4" w:rsidRDefault="00E7774A">
                    <w:pPr>
                      <w:widowControl/>
                      <w:autoSpaceDE/>
                      <w:autoSpaceDN/>
                      <w:adjustRightInd/>
                      <w:spacing w:line="14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09700" cy="942975"/>
                          <wp:effectExtent l="0" t="0" r="0" b="9525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9700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35AA4" w:rsidRDefault="00035AA4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1143000</wp:posOffset>
              </wp:positionH>
              <wp:positionV relativeFrom="page">
                <wp:posOffset>1832610</wp:posOffset>
              </wp:positionV>
              <wp:extent cx="5215890" cy="12700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15890" cy="12700"/>
                      </a:xfrm>
                      <a:custGeom>
                        <a:avLst/>
                        <a:gdLst>
                          <a:gd name="T0" fmla="*/ 0 w 8214"/>
                          <a:gd name="T1" fmla="*/ 0 h 20"/>
                          <a:gd name="T2" fmla="*/ 8213 w 821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214" h="20">
                            <a:moveTo>
                              <a:pt x="0" y="0"/>
                            </a:moveTo>
                            <a:lnTo>
                              <a:pt x="8213" y="0"/>
                            </a:lnTo>
                          </a:path>
                        </a:pathLst>
                      </a:custGeom>
                      <a:noFill/>
                      <a:ln w="14019">
                        <a:solidFill>
                          <a:srgbClr val="FE65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pt,144.3pt,500.65pt,144.3pt" coordsize="82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" o:allowincell="f" filled="f" strokecolor="#fe6500" strokeweight=".38942mm">
              <v:path arrowok="t" o:connecttype="custom" o:connectlocs="0,0;521525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1231265</wp:posOffset>
              </wp:positionV>
              <wp:extent cx="4224020" cy="4083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402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AA4" w:rsidRDefault="00035AA4">
                          <w:pPr>
                            <w:kinsoku w:val="0"/>
                            <w:overflowPunct w:val="0"/>
                            <w:spacing w:line="307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9A00"/>
                              <w:spacing w:val="-2"/>
                              <w:sz w:val="28"/>
                              <w:szCs w:val="28"/>
                            </w:rPr>
                            <w:t>Ch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9A00"/>
                              <w:sz w:val="28"/>
                              <w:szCs w:val="28"/>
                            </w:rPr>
                            <w:t>il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9A00"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9A00"/>
                              <w:sz w:val="28"/>
                              <w:szCs w:val="28"/>
                            </w:rPr>
                            <w:t>care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9A00"/>
                              <w:spacing w:val="-2"/>
                              <w:sz w:val="28"/>
                              <w:szCs w:val="28"/>
                            </w:rPr>
                            <w:t xml:space="preserve"> Wo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9A00"/>
                              <w:sz w:val="28"/>
                              <w:szCs w:val="28"/>
                            </w:rPr>
                            <w:t>rkf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9A00"/>
                              <w:spacing w:val="-4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9A00"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9A00"/>
                              <w:sz w:val="28"/>
                              <w:szCs w:val="28"/>
                            </w:rPr>
                            <w:t xml:space="preserve">ce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9A00"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9A00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9A00"/>
                              <w:spacing w:val="-3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9A00"/>
                              <w:sz w:val="28"/>
                              <w:szCs w:val="28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9A00"/>
                              <w:spacing w:val="-2"/>
                              <w:sz w:val="28"/>
                              <w:szCs w:val="28"/>
                            </w:rPr>
                            <w:t>op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9A00"/>
                              <w:sz w:val="28"/>
                              <w:szCs w:val="28"/>
                            </w:rPr>
                            <w:t>me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9A00"/>
                              <w:spacing w:val="-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9A00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9A00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9A00"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9A00"/>
                              <w:sz w:val="28"/>
                              <w:szCs w:val="28"/>
                            </w:rPr>
                            <w:t>eam</w:t>
                          </w:r>
                        </w:p>
                        <w:p w:rsidR="00035AA4" w:rsidRDefault="00035AA4">
                          <w:pPr>
                            <w:kinsoku w:val="0"/>
                            <w:overflowPunct w:val="0"/>
                            <w:spacing w:line="322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2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8"/>
                              <w:szCs w:val="28"/>
                            </w:rPr>
                            <w:t>to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3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2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4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3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4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2"/>
                              <w:sz w:val="28"/>
                              <w:szCs w:val="28"/>
                            </w:rPr>
                            <w:t>Ch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8"/>
                              <w:szCs w:val="28"/>
                            </w:rPr>
                            <w:t>il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8"/>
                              <w:szCs w:val="28"/>
                            </w:rPr>
                            <w:t>ca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6200"/>
                              <w:sz w:val="28"/>
                              <w:szCs w:val="28"/>
                            </w:rPr>
                            <w:t>aff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9pt;margin-top:96.95pt;width:332.6pt;height:3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ea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" o:allowincell="f" filled="f" stroked="f">
              <v:textbox inset="0,0,0,0">
                <w:txbxContent>
                  <w:p w:rsidR="00035AA4" w:rsidRDefault="00035AA4">
                    <w:pPr>
                      <w:kinsoku w:val="0"/>
                      <w:overflowPunct w:val="0"/>
                      <w:spacing w:line="307" w:lineRule="exact"/>
                      <w:ind w:left="2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9A00"/>
                        <w:spacing w:val="-2"/>
                        <w:sz w:val="28"/>
                        <w:szCs w:val="28"/>
                      </w:rPr>
                      <w:t>Ch</w:t>
                    </w:r>
                    <w:r>
                      <w:rPr>
                        <w:rFonts w:ascii="Arial" w:hAnsi="Arial" w:cs="Arial"/>
                        <w:b/>
                        <w:bCs/>
                        <w:color w:val="FF9A00"/>
                        <w:sz w:val="28"/>
                        <w:szCs w:val="28"/>
                      </w:rPr>
                      <w:t>il</w:t>
                    </w:r>
                    <w:r>
                      <w:rPr>
                        <w:rFonts w:ascii="Arial" w:hAnsi="Arial" w:cs="Arial"/>
                        <w:b/>
                        <w:bCs/>
                        <w:color w:val="FF9A00"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color w:val="FF9A00"/>
                        <w:sz w:val="28"/>
                        <w:szCs w:val="28"/>
                      </w:rPr>
                      <w:t>care</w:t>
                    </w:r>
                    <w:r>
                      <w:rPr>
                        <w:rFonts w:ascii="Arial" w:hAnsi="Arial" w:cs="Arial"/>
                        <w:b/>
                        <w:bCs/>
                        <w:color w:val="FF9A00"/>
                        <w:spacing w:val="-2"/>
                        <w:sz w:val="28"/>
                        <w:szCs w:val="28"/>
                      </w:rPr>
                      <w:t xml:space="preserve"> Wo</w:t>
                    </w:r>
                    <w:r>
                      <w:rPr>
                        <w:rFonts w:ascii="Arial" w:hAnsi="Arial" w:cs="Arial"/>
                        <w:b/>
                        <w:bCs/>
                        <w:color w:val="FF9A00"/>
                        <w:sz w:val="28"/>
                        <w:szCs w:val="28"/>
                      </w:rPr>
                      <w:t>rkf</w:t>
                    </w:r>
                    <w:r>
                      <w:rPr>
                        <w:rFonts w:ascii="Arial" w:hAnsi="Arial" w:cs="Arial"/>
                        <w:b/>
                        <w:bCs/>
                        <w:color w:val="FF9A00"/>
                        <w:spacing w:val="-4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color w:val="FF9A00"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FF9A00"/>
                        <w:sz w:val="28"/>
                        <w:szCs w:val="28"/>
                      </w:rPr>
                      <w:t xml:space="preserve">ce </w:t>
                    </w:r>
                    <w:r>
                      <w:rPr>
                        <w:rFonts w:ascii="Arial" w:hAnsi="Arial" w:cs="Arial"/>
                        <w:b/>
                        <w:bCs/>
                        <w:color w:val="FF9A00"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color w:val="FF9A00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FF9A00"/>
                        <w:spacing w:val="-3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bCs/>
                        <w:color w:val="FF9A00"/>
                        <w:sz w:val="28"/>
                        <w:szCs w:val="28"/>
                      </w:rPr>
                      <w:t>el</w:t>
                    </w:r>
                    <w:r>
                      <w:rPr>
                        <w:rFonts w:ascii="Arial" w:hAnsi="Arial" w:cs="Arial"/>
                        <w:b/>
                        <w:bCs/>
                        <w:color w:val="FF9A00"/>
                        <w:spacing w:val="-2"/>
                        <w:sz w:val="28"/>
                        <w:szCs w:val="28"/>
                      </w:rPr>
                      <w:t>op</w:t>
                    </w:r>
                    <w:r>
                      <w:rPr>
                        <w:rFonts w:ascii="Arial" w:hAnsi="Arial" w:cs="Arial"/>
                        <w:b/>
                        <w:bCs/>
                        <w:color w:val="FF9A00"/>
                        <w:sz w:val="28"/>
                        <w:szCs w:val="28"/>
                      </w:rPr>
                      <w:t>me</w:t>
                    </w:r>
                    <w:r>
                      <w:rPr>
                        <w:rFonts w:ascii="Arial" w:hAnsi="Arial" w:cs="Arial"/>
                        <w:b/>
                        <w:bCs/>
                        <w:color w:val="FF9A00"/>
                        <w:spacing w:val="-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color w:val="FF9A00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FF9A00"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9A00"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FF9A00"/>
                        <w:sz w:val="28"/>
                        <w:szCs w:val="28"/>
                      </w:rPr>
                      <w:t>eam</w:t>
                    </w:r>
                  </w:p>
                  <w:p w:rsidR="00035AA4" w:rsidRDefault="00035AA4">
                    <w:pPr>
                      <w:kinsoku w:val="0"/>
                      <w:overflowPunct w:val="0"/>
                      <w:spacing w:line="322" w:lineRule="exact"/>
                      <w:ind w:left="2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2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8"/>
                        <w:szCs w:val="28"/>
                      </w:rPr>
                      <w:t>to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3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2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4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3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4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2"/>
                        <w:sz w:val="28"/>
                        <w:szCs w:val="28"/>
                      </w:rPr>
                      <w:t>Ch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8"/>
                        <w:szCs w:val="28"/>
                      </w:rPr>
                      <w:t>il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8"/>
                        <w:szCs w:val="28"/>
                      </w:rPr>
                      <w:t>ca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FF6200"/>
                        <w:sz w:val="28"/>
                        <w:szCs w:val="28"/>
                      </w:rPr>
                      <w:t>aff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447pt;height:447pt" o:bullet="t">
        <v:imagedata r:id="rId1" o:title=""/>
      </v:shape>
    </w:pict>
  </w:numPicBullet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69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E38C4"/>
    <w:multiLevelType w:val="hybridMultilevel"/>
    <w:tmpl w:val="6748B904"/>
    <w:lvl w:ilvl="0" w:tplc="F4FE3F3C">
      <w:start w:val="1"/>
      <w:numFmt w:val="bullet"/>
      <w:lvlText w:val=""/>
      <w:lvlPicBulletId w:val="0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92884"/>
    <w:multiLevelType w:val="hybridMultilevel"/>
    <w:tmpl w:val="F236BB7E"/>
    <w:lvl w:ilvl="0" w:tplc="F4FE3F3C">
      <w:start w:val="1"/>
      <w:numFmt w:val="bullet"/>
      <w:lvlText w:val=""/>
      <w:lvlPicBulletId w:val="0"/>
      <w:lvlJc w:val="left"/>
      <w:pPr>
        <w:ind w:left="208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5">
    <w:nsid w:val="1E2E0EE0"/>
    <w:multiLevelType w:val="hybridMultilevel"/>
    <w:tmpl w:val="D7EE799E"/>
    <w:lvl w:ilvl="0" w:tplc="F4FE3F3C">
      <w:start w:val="1"/>
      <w:numFmt w:val="bullet"/>
      <w:lvlText w:val=""/>
      <w:lvlPicBulletId w:val="0"/>
      <w:lvlJc w:val="left"/>
      <w:pPr>
        <w:ind w:left="208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6">
    <w:nsid w:val="383E67D1"/>
    <w:multiLevelType w:val="hybridMultilevel"/>
    <w:tmpl w:val="17B029E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542970A2"/>
    <w:multiLevelType w:val="hybridMultilevel"/>
    <w:tmpl w:val="8C1A4E40"/>
    <w:lvl w:ilvl="0" w:tplc="F4FE3F3C">
      <w:start w:val="1"/>
      <w:numFmt w:val="bullet"/>
      <w:lvlText w:val=""/>
      <w:lvlPicBulletId w:val="0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4A"/>
    <w:rsid w:val="00035AA4"/>
    <w:rsid w:val="00186963"/>
    <w:rsid w:val="004916E6"/>
    <w:rsid w:val="00952205"/>
    <w:rsid w:val="009D42DA"/>
    <w:rsid w:val="00A94C71"/>
    <w:rsid w:val="00E7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3" w:hanging="269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3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5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3" w:hanging="269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3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5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ecure.crbonline.gov.uk/crsc/check?execution=e1s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.uk/dbs-update-servic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arly%20Years%20and%20Childcare\Childcare%20Strategy\Childcare%20Workforce%20Development\Workforce%20Development%20-%20Zoe\Guide%20to%20Recruiting%20and%20Managing%20Childcare%20Staff\New%20Guide%20Masters\Example%20DBS%20Update%20-%20Permission%20Form%20(OCT%20201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Example DBS Update - Permission Form (OCT 2017)</Template>
  <TotalTime>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3067</CharactersWithSpaces>
  <SharedDoc>false</SharedDoc>
  <HLinks>
    <vt:vector size="12" baseType="variant">
      <vt:variant>
        <vt:i4>5505040</vt:i4>
      </vt:variant>
      <vt:variant>
        <vt:i4>3</vt:i4>
      </vt:variant>
      <vt:variant>
        <vt:i4>0</vt:i4>
      </vt:variant>
      <vt:variant>
        <vt:i4>5</vt:i4>
      </vt:variant>
      <vt:variant>
        <vt:lpwstr>https://secure.crbonline.gov.uk/crsc/check?execution=e1s1</vt:lpwstr>
      </vt:variant>
      <vt:variant>
        <vt:lpwstr/>
      </vt:variant>
      <vt:variant>
        <vt:i4>5636181</vt:i4>
      </vt:variant>
      <vt:variant>
        <vt:i4>0</vt:i4>
      </vt:variant>
      <vt:variant>
        <vt:i4>0</vt:i4>
      </vt:variant>
      <vt:variant>
        <vt:i4>5</vt:i4>
      </vt:variant>
      <vt:variant>
        <vt:lpwstr>http://www.gov.uk/dbs-update-service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Cox</dc:creator>
  <cp:lastModifiedBy>Zoe Cox</cp:lastModifiedBy>
  <cp:revision>1</cp:revision>
  <dcterms:created xsi:type="dcterms:W3CDTF">2017-10-10T13:33:00Z</dcterms:created>
  <dcterms:modified xsi:type="dcterms:W3CDTF">2017-10-10T13:35:00Z</dcterms:modified>
</cp:coreProperties>
</file>