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7500" w:type="pct"/>
        <w:tblLook w:val="0620" w:firstRow="1" w:lastRow="0" w:firstColumn="0" w:lastColumn="0" w:noHBand="1" w:noVBand="1"/>
      </w:tblPr>
      <w:tblGrid>
        <w:gridCol w:w="10080"/>
        <w:gridCol w:w="5040"/>
      </w:tblGrid>
      <w:tr w:rsidR="00856C35" w14:paraId="636FC918" w14:textId="77777777" w:rsidTr="00646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14:paraId="1F126B64" w14:textId="4C2B301C" w:rsidR="00856C35" w:rsidRDefault="00DC493E" w:rsidP="00C70FB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E3ED26" wp14:editId="512D2006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236855</wp:posOffset>
                      </wp:positionV>
                      <wp:extent cx="3543300" cy="81915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38A71" w14:textId="12D89B47" w:rsidR="00C70FBE" w:rsidRPr="009F364F" w:rsidRDefault="00C70FBE" w:rsidP="00146B89">
                                  <w:pPr>
                                    <w:pStyle w:val="Checkbox"/>
                                    <w:rPr>
                                      <w:rFonts w:ascii="Georgia" w:hAnsi="Georg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F364F">
                                    <w:rPr>
                                      <w:rFonts w:ascii="Georgia" w:hAnsi="Georg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Access Protection Markings (APM)</w:t>
                                  </w:r>
                                  <w:r w:rsidR="00146B89" w:rsidRPr="009F364F">
                                    <w:rPr>
                                      <w:rFonts w:ascii="Georgia" w:hAnsi="Georg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Application</w:t>
                                  </w:r>
                                </w:p>
                                <w:p w14:paraId="4DCC9ACC" w14:textId="2EE38CBA" w:rsidR="00C70FBE" w:rsidRDefault="00C70FBE" w:rsidP="00DC49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3ED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1.2pt;margin-top:18.65pt;width:279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">
                      <v:textbox>
                        <w:txbxContent>
                          <w:p w14:paraId="08438A71" w14:textId="12D89B47" w:rsidR="00C70FBE" w:rsidRPr="009F364F" w:rsidRDefault="00C70FBE" w:rsidP="00146B89">
                            <w:pPr>
                              <w:pStyle w:val="Checkbox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364F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Access Protection Markings (APM)</w:t>
                            </w:r>
                            <w:r w:rsidR="00146B89" w:rsidRPr="009F364F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Application</w:t>
                            </w:r>
                          </w:p>
                          <w:p w14:paraId="4DCC9ACC" w14:textId="2EE38CBA" w:rsidR="00C70FBE" w:rsidRDefault="00C70FBE" w:rsidP="00DC493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B46">
              <w:rPr>
                <w:noProof/>
                <w:lang w:eastAsia="en-GB"/>
              </w:rPr>
              <w:drawing>
                <wp:inline distT="0" distB="0" distL="0" distR="0" wp14:anchorId="2C437DDB" wp14:editId="2FE17D96">
                  <wp:extent cx="1438275" cy="962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0AE8D4F" w14:textId="6C7F34C7" w:rsidR="00856C35" w:rsidRPr="00646B46" w:rsidRDefault="00856C35" w:rsidP="00856C35">
            <w:pPr>
              <w:pStyle w:val="CompanyName"/>
              <w:rPr>
                <w:rFonts w:ascii="Georgia" w:hAnsi="Georgia"/>
                <w:sz w:val="24"/>
              </w:rPr>
            </w:pPr>
          </w:p>
        </w:tc>
      </w:tr>
    </w:tbl>
    <w:p w14:paraId="30CF8EF3" w14:textId="02CBAE09" w:rsidR="00646B46" w:rsidRPr="00646B46" w:rsidRDefault="00646B46" w:rsidP="00646B46"/>
    <w:p w14:paraId="638A9E6D" w14:textId="04B77592" w:rsidR="00646B46" w:rsidRDefault="00646B46" w:rsidP="00646B46">
      <w:pPr>
        <w:rPr>
          <w:rFonts w:ascii="Arial" w:hAnsi="Arial" w:cs="Arial"/>
          <w:sz w:val="24"/>
        </w:rPr>
      </w:pPr>
    </w:p>
    <w:p w14:paraId="0D2618AA" w14:textId="098CF532" w:rsidR="000D5E12" w:rsidRDefault="000D5E12" w:rsidP="00646B46">
      <w:pPr>
        <w:rPr>
          <w:rFonts w:ascii="Arial" w:hAnsi="Arial" w:cs="Arial"/>
          <w:sz w:val="24"/>
        </w:rPr>
      </w:pPr>
    </w:p>
    <w:p w14:paraId="7FA744EB" w14:textId="77777777" w:rsidR="000D5E12" w:rsidRPr="00646B46" w:rsidRDefault="000D5E12" w:rsidP="00646B46">
      <w:pPr>
        <w:rPr>
          <w:rFonts w:ascii="Arial" w:hAnsi="Arial" w:cs="Arial"/>
          <w:sz w:val="24"/>
        </w:rPr>
      </w:pPr>
    </w:p>
    <w:tbl>
      <w:tblPr>
        <w:tblStyle w:val="TableGridLight"/>
        <w:tblW w:w="5766" w:type="pct"/>
        <w:tblLayout w:type="fixed"/>
        <w:tblLook w:val="0620" w:firstRow="1" w:lastRow="0" w:firstColumn="0" w:lastColumn="0" w:noHBand="1" w:noVBand="1"/>
      </w:tblPr>
      <w:tblGrid>
        <w:gridCol w:w="1559"/>
        <w:gridCol w:w="2483"/>
        <w:gridCol w:w="2420"/>
        <w:gridCol w:w="567"/>
        <w:gridCol w:w="578"/>
        <w:gridCol w:w="49"/>
        <w:gridCol w:w="2409"/>
        <w:gridCol w:w="1559"/>
      </w:tblGrid>
      <w:tr w:rsidR="00442516" w:rsidRPr="005E04FF" w14:paraId="78C01BD7" w14:textId="77777777" w:rsidTr="00AE587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59" w:type="dxa"/>
          <w:trHeight w:val="96"/>
        </w:trPr>
        <w:tc>
          <w:tcPr>
            <w:tcW w:w="1559" w:type="dxa"/>
            <w:tcBorders>
              <w:bottom w:val="single" w:sz="4" w:space="0" w:color="auto"/>
            </w:tcBorders>
          </w:tcPr>
          <w:p w14:paraId="7A34CACC" w14:textId="77777777" w:rsidR="00442516" w:rsidRPr="005E04FF" w:rsidRDefault="00442516" w:rsidP="00BD5E15">
            <w:pPr>
              <w:rPr>
                <w:rFonts w:cstheme="minorHAnsi"/>
                <w:sz w:val="22"/>
                <w:szCs w:val="22"/>
              </w:rPr>
            </w:pPr>
            <w:r w:rsidRPr="005E04FF">
              <w:rPr>
                <w:rFonts w:cstheme="minorHAnsi"/>
                <w:sz w:val="22"/>
                <w:szCs w:val="22"/>
              </w:rPr>
              <w:t>Full Name: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5654EEEA" w14:textId="77777777" w:rsidR="00442516" w:rsidRPr="005E04FF" w:rsidRDefault="00442516" w:rsidP="00BD5E15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135E7C20" w14:textId="77777777" w:rsidR="00442516" w:rsidRPr="005E04FF" w:rsidRDefault="00442516" w:rsidP="00BD5E15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CC876E" w14:textId="77777777" w:rsidR="00442516" w:rsidRPr="005E04FF" w:rsidRDefault="00442516" w:rsidP="00BD5E15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03745C75" w14:textId="1A68D52D" w:rsidR="00442516" w:rsidRPr="005E04FF" w:rsidRDefault="00442516" w:rsidP="00BD5E15">
            <w:pPr>
              <w:pStyle w:val="Heading4"/>
              <w:outlineLvl w:val="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" w:type="dxa"/>
            <w:tcBorders>
              <w:bottom w:val="single" w:sz="4" w:space="0" w:color="auto"/>
            </w:tcBorders>
          </w:tcPr>
          <w:p w14:paraId="1B55ABCD" w14:textId="77777777" w:rsidR="00442516" w:rsidRPr="005E04FF" w:rsidRDefault="00442516" w:rsidP="00442516">
            <w:pPr>
              <w:pStyle w:val="FieldText"/>
              <w:ind w:left="-51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5AAE92C" w14:textId="77777777" w:rsidR="00442516" w:rsidRPr="005E04FF" w:rsidRDefault="00442516" w:rsidP="00BD5E15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</w:tr>
      <w:tr w:rsidR="00442516" w:rsidRPr="005E04FF" w14:paraId="18E22603" w14:textId="77777777" w:rsidTr="00743E98">
        <w:trPr>
          <w:trHeight w:val="70"/>
        </w:trPr>
        <w:tc>
          <w:tcPr>
            <w:tcW w:w="1559" w:type="dxa"/>
            <w:tcBorders>
              <w:top w:val="single" w:sz="4" w:space="0" w:color="auto"/>
            </w:tcBorders>
          </w:tcPr>
          <w:p w14:paraId="7CF905A8" w14:textId="77777777" w:rsidR="00442516" w:rsidRPr="005E04FF" w:rsidRDefault="00442516" w:rsidP="00BD5E1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</w:tcBorders>
          </w:tcPr>
          <w:p w14:paraId="785AF64A" w14:textId="7B8FEC1B" w:rsidR="00442516" w:rsidRPr="005E04FF" w:rsidRDefault="00442516" w:rsidP="00BD5E15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54A76340" w14:textId="5B61D38C" w:rsidR="00442516" w:rsidRPr="005E04FF" w:rsidRDefault="00442516" w:rsidP="00BD5E15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4977D85" w14:textId="5C8FAD2C" w:rsidR="00442516" w:rsidRPr="005E04FF" w:rsidRDefault="00442516" w:rsidP="00BD5E15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32B7270B" w14:textId="77777777" w:rsidR="00442516" w:rsidRPr="005E04FF" w:rsidRDefault="00442516" w:rsidP="00BD5E1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" w:type="dxa"/>
            <w:tcBorders>
              <w:top w:val="single" w:sz="4" w:space="0" w:color="auto"/>
            </w:tcBorders>
          </w:tcPr>
          <w:p w14:paraId="38BCC288" w14:textId="77777777" w:rsidR="00442516" w:rsidRPr="005E04FF" w:rsidRDefault="00442516" w:rsidP="00BD5E1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7618EAA" w14:textId="40AC9AD5" w:rsidR="00442516" w:rsidRPr="005E04FF" w:rsidRDefault="00442516" w:rsidP="00BD5E1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AAD60B" w14:textId="77777777" w:rsidR="00442516" w:rsidRPr="005E04FF" w:rsidRDefault="00442516" w:rsidP="00BD5E1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81"/>
        <w:gridCol w:w="3031"/>
        <w:gridCol w:w="720"/>
        <w:gridCol w:w="1396"/>
        <w:gridCol w:w="1394"/>
        <w:gridCol w:w="2444"/>
      </w:tblGrid>
      <w:tr w:rsidR="00646B46" w:rsidRPr="005E04FF" w14:paraId="7AA53FF2" w14:textId="77777777" w:rsidTr="00AE5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tcW w:w="1080" w:type="dxa"/>
            <w:tcBorders>
              <w:bottom w:val="single" w:sz="4" w:space="0" w:color="auto"/>
            </w:tcBorders>
          </w:tcPr>
          <w:p w14:paraId="3C508EAB" w14:textId="77777777" w:rsidR="00646B46" w:rsidRPr="005E04FF" w:rsidRDefault="00646B46" w:rsidP="00BD5E15">
            <w:pPr>
              <w:rPr>
                <w:rFonts w:cstheme="minorHAnsi"/>
                <w:sz w:val="22"/>
                <w:szCs w:val="22"/>
              </w:rPr>
            </w:pPr>
            <w:r w:rsidRPr="005E04FF">
              <w:rPr>
                <w:rFonts w:cstheme="minorHAnsi"/>
                <w:sz w:val="22"/>
                <w:szCs w:val="22"/>
              </w:rPr>
              <w:t>Address:</w:t>
            </w: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</w:tcPr>
          <w:p w14:paraId="797E004C" w14:textId="77777777" w:rsidR="00646B46" w:rsidRPr="005E04FF" w:rsidRDefault="00646B46" w:rsidP="00BD5E15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71DE5D11" w14:textId="77777777" w:rsidR="00646B46" w:rsidRPr="005E04FF" w:rsidRDefault="00646B46" w:rsidP="00BD5E15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</w:tr>
      <w:tr w:rsidR="00646B46" w:rsidRPr="005E04FF" w14:paraId="452B2873" w14:textId="77777777" w:rsidTr="00F73B7E">
        <w:tc>
          <w:tcPr>
            <w:tcW w:w="1080" w:type="dxa"/>
            <w:tcBorders>
              <w:top w:val="single" w:sz="4" w:space="0" w:color="auto"/>
            </w:tcBorders>
          </w:tcPr>
          <w:p w14:paraId="309320F9" w14:textId="77777777" w:rsidR="00646B46" w:rsidRPr="005E04FF" w:rsidRDefault="00646B46" w:rsidP="00BD5E1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</w:tcBorders>
          </w:tcPr>
          <w:p w14:paraId="1764C641" w14:textId="00CB785F" w:rsidR="00646B46" w:rsidRPr="005E04FF" w:rsidRDefault="00646B46" w:rsidP="00BD5E15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10165E45" w14:textId="757E13D3" w:rsidR="00646B46" w:rsidRPr="005E04FF" w:rsidRDefault="00646B46" w:rsidP="00BD5E15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</w:tc>
      </w:tr>
      <w:tr w:rsidR="00646B46" w:rsidRPr="005E04FF" w14:paraId="13F1A524" w14:textId="77777777" w:rsidTr="00AE5870">
        <w:trPr>
          <w:trHeight w:val="80"/>
        </w:trPr>
        <w:tc>
          <w:tcPr>
            <w:tcW w:w="1080" w:type="dxa"/>
          </w:tcPr>
          <w:p w14:paraId="70949CD1" w14:textId="77777777" w:rsidR="00646B46" w:rsidRPr="005E04FF" w:rsidRDefault="00646B46" w:rsidP="00BD5E1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</w:tcPr>
          <w:p w14:paraId="1050F06B" w14:textId="77777777" w:rsidR="00646B46" w:rsidRPr="005E04FF" w:rsidRDefault="00646B46" w:rsidP="00AE5870">
            <w:pPr>
              <w:pStyle w:val="Checkbox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C240155" w14:textId="77777777" w:rsidR="00646B46" w:rsidRPr="005E04FF" w:rsidRDefault="00646B46" w:rsidP="00BD5E15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5C53BFCB" w14:textId="77777777" w:rsidR="00646B46" w:rsidRPr="005E04FF" w:rsidRDefault="00646B46" w:rsidP="00BD5E15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</w:tr>
      <w:tr w:rsidR="00646B46" w:rsidRPr="005E04FF" w14:paraId="75772A2C" w14:textId="77777777" w:rsidTr="00F73B7E">
        <w:trPr>
          <w:trHeight w:val="288"/>
        </w:trPr>
        <w:tc>
          <w:tcPr>
            <w:tcW w:w="1080" w:type="dxa"/>
          </w:tcPr>
          <w:p w14:paraId="38591A1D" w14:textId="77777777" w:rsidR="00646B46" w:rsidRPr="005E04FF" w:rsidRDefault="00646B46" w:rsidP="00BD5E1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</w:tcBorders>
          </w:tcPr>
          <w:p w14:paraId="4D4BA1AD" w14:textId="2269CAE6" w:rsidR="00646B46" w:rsidRPr="005E04FF" w:rsidRDefault="00646B46" w:rsidP="00BD5E15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9864D33" w14:textId="4F99A0D0" w:rsidR="00646B46" w:rsidRPr="005E04FF" w:rsidRDefault="00646B46" w:rsidP="00BD5E15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604C982F" w14:textId="1F4CC3A5" w:rsidR="00646B46" w:rsidRPr="005E04FF" w:rsidRDefault="00646B46" w:rsidP="00BD5E15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</w:tc>
      </w:tr>
      <w:tr w:rsidR="00646B46" w:rsidRPr="005E04FF" w14:paraId="0CCAFE16" w14:textId="77777777" w:rsidTr="00AE5870">
        <w:trPr>
          <w:trHeight w:val="90"/>
        </w:trPr>
        <w:tc>
          <w:tcPr>
            <w:tcW w:w="1080" w:type="dxa"/>
            <w:tcBorders>
              <w:bottom w:val="single" w:sz="4" w:space="0" w:color="auto"/>
            </w:tcBorders>
          </w:tcPr>
          <w:p w14:paraId="63F83952" w14:textId="77777777" w:rsidR="00646B46" w:rsidRPr="005E04FF" w:rsidRDefault="00646B46" w:rsidP="00BD5E15">
            <w:pPr>
              <w:rPr>
                <w:rFonts w:cstheme="minorHAnsi"/>
                <w:sz w:val="22"/>
                <w:szCs w:val="22"/>
              </w:rPr>
            </w:pPr>
            <w:r w:rsidRPr="005E04FF">
              <w:rPr>
                <w:rFonts w:cstheme="minorHAnsi"/>
                <w:sz w:val="22"/>
                <w:szCs w:val="22"/>
              </w:rPr>
              <w:t>Phone: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14:paraId="44BBF001" w14:textId="77777777" w:rsidR="00646B46" w:rsidRPr="005E04FF" w:rsidRDefault="00646B46" w:rsidP="00BD5E15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F341CF" w14:textId="77777777" w:rsidR="00646B46" w:rsidRPr="005E04FF" w:rsidRDefault="00646B46" w:rsidP="00BD5E15">
            <w:pPr>
              <w:pStyle w:val="Heading4"/>
              <w:outlineLvl w:val="3"/>
              <w:rPr>
                <w:rFonts w:cstheme="minorHAnsi"/>
                <w:sz w:val="22"/>
                <w:szCs w:val="22"/>
              </w:rPr>
            </w:pPr>
            <w:r w:rsidRPr="005E04FF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5234" w:type="dxa"/>
            <w:gridSpan w:val="3"/>
            <w:tcBorders>
              <w:bottom w:val="single" w:sz="4" w:space="0" w:color="auto"/>
            </w:tcBorders>
          </w:tcPr>
          <w:p w14:paraId="27308E2C" w14:textId="6D1DB0A6" w:rsidR="00646B46" w:rsidRPr="005E04FF" w:rsidRDefault="00743E98" w:rsidP="00BD5E15">
            <w:pPr>
              <w:pStyle w:val="FieldText"/>
              <w:rPr>
                <w:rFonts w:cstheme="minorHAnsi"/>
                <w:b w:val="0"/>
                <w:sz w:val="22"/>
                <w:szCs w:val="22"/>
              </w:rPr>
            </w:pPr>
            <w:r w:rsidRPr="005E04FF">
              <w:rPr>
                <w:rFonts w:cstheme="minorHAnsi"/>
                <w:b w:val="0"/>
                <w:sz w:val="22"/>
                <w:szCs w:val="22"/>
              </w:rPr>
              <w:t>:</w:t>
            </w:r>
          </w:p>
        </w:tc>
      </w:tr>
    </w:tbl>
    <w:p w14:paraId="2C06AE53" w14:textId="01EEDCAD" w:rsidR="00646B46" w:rsidRDefault="00946AD9" w:rsidP="00646B46">
      <w:pPr>
        <w:rPr>
          <w:rFonts w:cstheme="minorHAnsi"/>
          <w:i/>
          <w:iCs/>
          <w:sz w:val="22"/>
          <w:szCs w:val="22"/>
        </w:rPr>
      </w:pPr>
      <w:r w:rsidRPr="005E04FF">
        <w:rPr>
          <w:rFonts w:cstheme="minorHAnsi"/>
          <w:i/>
          <w:iCs/>
          <w:sz w:val="22"/>
          <w:szCs w:val="22"/>
        </w:rPr>
        <w:t xml:space="preserve">Please ensure a valid email address is supplied as </w:t>
      </w:r>
      <w:r w:rsidR="004B0FE1" w:rsidRPr="005E04FF">
        <w:rPr>
          <w:rFonts w:cstheme="minorHAnsi"/>
          <w:i/>
          <w:iCs/>
          <w:sz w:val="22"/>
          <w:szCs w:val="22"/>
        </w:rPr>
        <w:t xml:space="preserve">payment instructions will be sent via email. </w:t>
      </w:r>
    </w:p>
    <w:tbl>
      <w:tblPr>
        <w:tblStyle w:val="PlainTable3"/>
        <w:tblW w:w="3656" w:type="pct"/>
        <w:tblLayout w:type="fixed"/>
        <w:tblLook w:val="0620" w:firstRow="1" w:lastRow="0" w:firstColumn="0" w:lastColumn="0" w:noHBand="1" w:noVBand="1"/>
      </w:tblPr>
      <w:tblGrid>
        <w:gridCol w:w="5244"/>
        <w:gridCol w:w="1136"/>
        <w:gridCol w:w="990"/>
      </w:tblGrid>
      <w:tr w:rsidR="000D5E12" w:rsidRPr="005E04FF" w14:paraId="6BFC80A2" w14:textId="74A3A3D4" w:rsidTr="000D5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DEAC68" w14:textId="77777777" w:rsidR="000D5E12" w:rsidRDefault="000D5E12" w:rsidP="004B42CE">
            <w:pPr>
              <w:rPr>
                <w:rFonts w:cstheme="minorHAnsi"/>
                <w:bCs w:val="0"/>
                <w:sz w:val="22"/>
                <w:szCs w:val="22"/>
              </w:rPr>
            </w:pPr>
          </w:p>
          <w:p w14:paraId="26C4167E" w14:textId="77777777" w:rsidR="000D5E12" w:rsidRDefault="000D5E12" w:rsidP="004B42CE">
            <w:pPr>
              <w:rPr>
                <w:rFonts w:cstheme="minorHAnsi"/>
                <w:bCs w:val="0"/>
                <w:sz w:val="22"/>
                <w:szCs w:val="22"/>
              </w:rPr>
            </w:pPr>
          </w:p>
          <w:p w14:paraId="175A6E63" w14:textId="26E6E0DE" w:rsidR="000D5E12" w:rsidRPr="00134F1E" w:rsidRDefault="000D5E12" w:rsidP="004B42CE">
            <w:pPr>
              <w:rPr>
                <w:rFonts w:cstheme="minorHAnsi"/>
                <w:bCs w:val="0"/>
                <w:sz w:val="22"/>
                <w:szCs w:val="22"/>
              </w:rPr>
            </w:pPr>
            <w:r w:rsidRPr="005E04FF">
              <w:rPr>
                <w:rFonts w:cstheme="minorHAnsi"/>
                <w:sz w:val="22"/>
                <w:szCs w:val="22"/>
              </w:rPr>
              <w:t>Is the address above where you are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E04FF">
              <w:rPr>
                <w:rFonts w:cstheme="minorHAnsi"/>
                <w:sz w:val="22"/>
                <w:szCs w:val="22"/>
              </w:rPr>
              <w:t>requesting the access protection marking for?</w:t>
            </w:r>
          </w:p>
        </w:tc>
        <w:tc>
          <w:tcPr>
            <w:tcW w:w="1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498357" w14:textId="77777777" w:rsidR="000D5E12" w:rsidRPr="005E04FF" w:rsidRDefault="000D5E12" w:rsidP="004B42CE">
            <w:pPr>
              <w:pStyle w:val="Checkbox"/>
              <w:rPr>
                <w:rFonts w:cstheme="minorHAnsi"/>
                <w:sz w:val="22"/>
                <w:szCs w:val="22"/>
              </w:rPr>
            </w:pPr>
            <w:r w:rsidRPr="005E04FF">
              <w:rPr>
                <w:rFonts w:cstheme="minorHAnsi"/>
                <w:sz w:val="22"/>
                <w:szCs w:val="22"/>
              </w:rPr>
              <w:t>YES</w:t>
            </w:r>
          </w:p>
          <w:p w14:paraId="36405D00" w14:textId="77777777" w:rsidR="000D5E12" w:rsidRPr="005E04FF" w:rsidRDefault="000D5E12" w:rsidP="004B42CE">
            <w:pPr>
              <w:pStyle w:val="Checkbox"/>
              <w:rPr>
                <w:rFonts w:cstheme="minorHAnsi"/>
                <w:sz w:val="22"/>
                <w:szCs w:val="22"/>
              </w:rPr>
            </w:pPr>
            <w:r w:rsidRPr="005E04FF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FF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21B85">
              <w:rPr>
                <w:rFonts w:cstheme="minorHAnsi"/>
                <w:sz w:val="22"/>
                <w:szCs w:val="22"/>
              </w:rPr>
            </w:r>
            <w:r w:rsidR="00021B85">
              <w:rPr>
                <w:rFonts w:cstheme="minorHAnsi"/>
                <w:sz w:val="22"/>
                <w:szCs w:val="22"/>
              </w:rPr>
              <w:fldChar w:fldCharType="separate"/>
            </w:r>
            <w:r w:rsidRPr="005E04FF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3C8BE9" w14:textId="77777777" w:rsidR="000D5E12" w:rsidRPr="005E04FF" w:rsidRDefault="000D5E12" w:rsidP="004B42CE">
            <w:pPr>
              <w:pStyle w:val="Checkbox"/>
              <w:tabs>
                <w:tab w:val="left" w:pos="870"/>
              </w:tabs>
              <w:jc w:val="left"/>
              <w:rPr>
                <w:rFonts w:cstheme="minorHAnsi"/>
                <w:sz w:val="22"/>
                <w:szCs w:val="22"/>
              </w:rPr>
            </w:pPr>
            <w:r w:rsidRPr="005E04FF">
              <w:rPr>
                <w:rFonts w:cstheme="minorHAnsi"/>
                <w:sz w:val="22"/>
                <w:szCs w:val="22"/>
              </w:rPr>
              <w:t>NO</w:t>
            </w:r>
          </w:p>
          <w:p w14:paraId="53D0625A" w14:textId="77777777" w:rsidR="000D5E12" w:rsidRPr="005E04FF" w:rsidRDefault="000D5E12" w:rsidP="004B42CE">
            <w:pPr>
              <w:pStyle w:val="Checkbox"/>
              <w:jc w:val="left"/>
              <w:rPr>
                <w:rFonts w:cstheme="minorHAnsi"/>
                <w:sz w:val="22"/>
                <w:szCs w:val="22"/>
              </w:rPr>
            </w:pPr>
            <w:r w:rsidRPr="005E04FF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FF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021B85">
              <w:rPr>
                <w:rFonts w:cstheme="minorHAnsi"/>
                <w:sz w:val="22"/>
                <w:szCs w:val="22"/>
              </w:rPr>
            </w:r>
            <w:r w:rsidR="00021B85">
              <w:rPr>
                <w:rFonts w:cstheme="minorHAnsi"/>
                <w:sz w:val="22"/>
                <w:szCs w:val="22"/>
              </w:rPr>
              <w:fldChar w:fldCharType="separate"/>
            </w:r>
            <w:r w:rsidRPr="005E04FF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50DFC6D4" w14:textId="77777777" w:rsidR="00646B46" w:rsidRPr="005E04FF" w:rsidRDefault="00646B46" w:rsidP="00646B46">
      <w:pPr>
        <w:rPr>
          <w:rFonts w:cstheme="minorHAnsi"/>
          <w:sz w:val="22"/>
          <w:szCs w:val="22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10"/>
        <w:gridCol w:w="7670"/>
      </w:tblGrid>
      <w:tr w:rsidR="00646B46" w:rsidRPr="005E04FF" w14:paraId="344B0E6C" w14:textId="77777777" w:rsidTr="00C24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D41CF7" w14:textId="77777777" w:rsidR="00C12B4A" w:rsidRDefault="00646B46" w:rsidP="00BD5E15">
            <w:pPr>
              <w:rPr>
                <w:rFonts w:cstheme="minorHAnsi"/>
                <w:bCs w:val="0"/>
                <w:sz w:val="22"/>
                <w:szCs w:val="22"/>
              </w:rPr>
            </w:pPr>
            <w:r w:rsidRPr="005E04FF">
              <w:rPr>
                <w:rFonts w:cstheme="minorHAnsi"/>
                <w:sz w:val="22"/>
                <w:szCs w:val="22"/>
              </w:rPr>
              <w:t xml:space="preserve">If </w:t>
            </w:r>
            <w:r w:rsidR="00743E98" w:rsidRPr="005E04FF">
              <w:rPr>
                <w:rFonts w:cstheme="minorHAnsi"/>
                <w:i/>
                <w:iCs/>
                <w:sz w:val="22"/>
                <w:szCs w:val="22"/>
              </w:rPr>
              <w:t>not</w:t>
            </w:r>
            <w:r w:rsidRPr="005E04FF">
              <w:rPr>
                <w:rFonts w:cstheme="minorHAnsi"/>
                <w:sz w:val="22"/>
                <w:szCs w:val="22"/>
              </w:rPr>
              <w:t xml:space="preserve">, </w:t>
            </w:r>
            <w:r w:rsidR="00743E98" w:rsidRPr="005E04FF">
              <w:rPr>
                <w:rFonts w:cstheme="minorHAnsi"/>
                <w:sz w:val="22"/>
                <w:szCs w:val="22"/>
              </w:rPr>
              <w:t xml:space="preserve">please provide </w:t>
            </w:r>
          </w:p>
          <w:p w14:paraId="14197117" w14:textId="3CA4B071" w:rsidR="00646B46" w:rsidRPr="005E04FF" w:rsidRDefault="00743E98" w:rsidP="00BD5E15">
            <w:pPr>
              <w:rPr>
                <w:rFonts w:cstheme="minorHAnsi"/>
                <w:sz w:val="22"/>
                <w:szCs w:val="22"/>
              </w:rPr>
            </w:pPr>
            <w:r w:rsidRPr="005E04FF">
              <w:rPr>
                <w:rFonts w:cstheme="minorHAnsi"/>
                <w:sz w:val="22"/>
                <w:szCs w:val="22"/>
              </w:rPr>
              <w:t xml:space="preserve">the </w:t>
            </w:r>
            <w:r w:rsidR="00AE5870">
              <w:rPr>
                <w:rFonts w:cstheme="minorHAnsi"/>
                <w:sz w:val="22"/>
                <w:szCs w:val="22"/>
              </w:rPr>
              <w:t xml:space="preserve">full </w:t>
            </w:r>
            <w:r w:rsidRPr="005E04FF">
              <w:rPr>
                <w:rFonts w:cstheme="minorHAnsi"/>
                <w:sz w:val="22"/>
                <w:szCs w:val="22"/>
              </w:rPr>
              <w:t>address</w:t>
            </w:r>
            <w:r w:rsidR="00C24BAC" w:rsidRPr="005E04FF">
              <w:rPr>
                <w:rFonts w:cstheme="minorHAnsi"/>
                <w:sz w:val="22"/>
                <w:szCs w:val="22"/>
              </w:rPr>
              <w:t xml:space="preserve"> here</w:t>
            </w:r>
            <w:r w:rsidR="00646B46" w:rsidRPr="005E04FF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142E90" w14:textId="77777777" w:rsidR="00646B46" w:rsidRPr="005E04FF" w:rsidRDefault="00646B46" w:rsidP="00BD5E15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</w:tc>
      </w:tr>
    </w:tbl>
    <w:p w14:paraId="2B83CBF9" w14:textId="5A278E1E" w:rsidR="00646B46" w:rsidRDefault="00646B46" w:rsidP="00646B46">
      <w:pPr>
        <w:rPr>
          <w:rFonts w:cstheme="minorHAnsi"/>
          <w:sz w:val="22"/>
          <w:szCs w:val="22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0D5E12" w:rsidRPr="004B42CE" w14:paraId="3A61EE2E" w14:textId="77777777" w:rsidTr="00481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tcW w:w="1006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B838A5" w14:textId="4D03A899" w:rsidR="000D5E12" w:rsidRPr="004B42CE" w:rsidRDefault="004818B6" w:rsidP="004818B6">
            <w:pPr>
              <w:pStyle w:val="Checkbox"/>
              <w:tabs>
                <w:tab w:val="left" w:pos="870"/>
              </w:tabs>
              <w:jc w:val="left"/>
            </w:pPr>
            <w:r>
              <w:rPr>
                <w:rFonts w:cstheme="minorHAnsi"/>
                <w:sz w:val="22"/>
                <w:szCs w:val="22"/>
              </w:rPr>
              <w:t>B</w:t>
            </w:r>
            <w:r w:rsidR="000D5E12">
              <w:rPr>
                <w:rFonts w:cstheme="minorHAnsi"/>
                <w:sz w:val="22"/>
                <w:szCs w:val="22"/>
              </w:rPr>
              <w:t xml:space="preserve">lue Badge </w:t>
            </w:r>
            <w:r w:rsidR="00D67CBC">
              <w:rPr>
                <w:rFonts w:cstheme="minorHAnsi"/>
                <w:sz w:val="22"/>
                <w:szCs w:val="22"/>
              </w:rPr>
              <w:t>Number</w:t>
            </w:r>
            <w:r w:rsidR="000D5E12">
              <w:rPr>
                <w:rFonts w:cstheme="minorHAnsi"/>
                <w:sz w:val="22"/>
                <w:szCs w:val="22"/>
              </w:rPr>
              <w:t xml:space="preserve"> if applicable:</w:t>
            </w:r>
          </w:p>
        </w:tc>
      </w:tr>
    </w:tbl>
    <w:p w14:paraId="2C05A4A3" w14:textId="7D6DF7E0" w:rsidR="00D90577" w:rsidRDefault="00D90577" w:rsidP="00D90577">
      <w:pPr>
        <w:rPr>
          <w:rFonts w:cstheme="minorHAnsi"/>
          <w:i/>
          <w:iCs/>
          <w:sz w:val="22"/>
          <w:szCs w:val="22"/>
        </w:rPr>
      </w:pPr>
      <w:proofErr w:type="gramStart"/>
      <w:r>
        <w:rPr>
          <w:rFonts w:cstheme="minorHAnsi"/>
          <w:i/>
          <w:iCs/>
          <w:sz w:val="22"/>
          <w:szCs w:val="22"/>
        </w:rPr>
        <w:t>In order to</w:t>
      </w:r>
      <w:proofErr w:type="gramEnd"/>
      <w:r>
        <w:rPr>
          <w:rFonts w:cstheme="minorHAnsi"/>
          <w:i/>
          <w:iCs/>
          <w:sz w:val="22"/>
          <w:szCs w:val="22"/>
        </w:rPr>
        <w:t xml:space="preserve"> qualify for the concession of a free of charge access protection marking</w:t>
      </w:r>
      <w:r w:rsidR="00D67CBC">
        <w:rPr>
          <w:rFonts w:cstheme="minorHAnsi"/>
          <w:i/>
          <w:iCs/>
          <w:sz w:val="22"/>
          <w:szCs w:val="22"/>
        </w:rPr>
        <w:t xml:space="preserve">, the valid blue badge must be registered to the address you are applying for the white line for. </w:t>
      </w:r>
      <w:r>
        <w:rPr>
          <w:rFonts w:cstheme="minorHAnsi"/>
          <w:i/>
          <w:iCs/>
          <w:sz w:val="22"/>
          <w:szCs w:val="22"/>
        </w:rPr>
        <w:t xml:space="preserve"> </w:t>
      </w:r>
    </w:p>
    <w:p w14:paraId="1CEEFCF8" w14:textId="7EBC8AC2" w:rsidR="000D5E12" w:rsidRDefault="000D5E12" w:rsidP="00646B46">
      <w:pPr>
        <w:rPr>
          <w:rFonts w:cstheme="minorHAnsi"/>
          <w:sz w:val="22"/>
          <w:szCs w:val="22"/>
        </w:rPr>
      </w:pPr>
    </w:p>
    <w:tbl>
      <w:tblPr>
        <w:tblStyle w:val="PlainTable3"/>
        <w:tblW w:w="4993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012"/>
        <w:gridCol w:w="2236"/>
        <w:gridCol w:w="2692"/>
        <w:gridCol w:w="2126"/>
      </w:tblGrid>
      <w:tr w:rsidR="00B5251C" w:rsidRPr="005E04FF" w14:paraId="234C6A43" w14:textId="77777777" w:rsidTr="00B5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30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AFB6C4" w14:textId="77777777" w:rsidR="00B5251C" w:rsidRDefault="00B5251C" w:rsidP="00BC70EA">
            <w:pPr>
              <w:rPr>
                <w:sz w:val="22"/>
                <w:szCs w:val="22"/>
              </w:rPr>
            </w:pPr>
          </w:p>
          <w:p w14:paraId="73037995" w14:textId="77777777" w:rsidR="00B5251C" w:rsidRDefault="00B5251C" w:rsidP="00BC70EA">
            <w:pPr>
              <w:rPr>
                <w:sz w:val="22"/>
                <w:szCs w:val="22"/>
              </w:rPr>
            </w:pPr>
          </w:p>
          <w:p w14:paraId="675C370C" w14:textId="3AB3BFD5" w:rsidR="00B5251C" w:rsidRPr="009F364F" w:rsidRDefault="00B5251C" w:rsidP="00BC70EA">
            <w:pPr>
              <w:rPr>
                <w:bCs w:val="0"/>
                <w:sz w:val="22"/>
                <w:szCs w:val="22"/>
              </w:rPr>
            </w:pPr>
            <w:r w:rsidRPr="005E04FF">
              <w:rPr>
                <w:sz w:val="22"/>
                <w:szCs w:val="22"/>
              </w:rPr>
              <w:t>Signature of applicant:</w:t>
            </w:r>
          </w:p>
        </w:tc>
        <w:tc>
          <w:tcPr>
            <w:tcW w:w="2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B8B32E" w14:textId="77777777" w:rsidR="00B5251C" w:rsidRPr="005E04FF" w:rsidRDefault="00B5251C" w:rsidP="00BC70EA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BED429" w14:textId="77777777" w:rsidR="00B5251C" w:rsidRPr="005E04FF" w:rsidRDefault="00B5251C" w:rsidP="00BC70EA">
            <w:pPr>
              <w:pStyle w:val="Heading4"/>
              <w:outlineLvl w:val="3"/>
              <w:rPr>
                <w:sz w:val="22"/>
                <w:szCs w:val="22"/>
              </w:rPr>
            </w:pPr>
            <w:r w:rsidRPr="005E04FF">
              <w:rPr>
                <w:sz w:val="22"/>
                <w:szCs w:val="22"/>
              </w:rPr>
              <w:t>Date: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DE0AAD" w14:textId="77777777" w:rsidR="00B5251C" w:rsidRPr="005E04FF" w:rsidRDefault="00B5251C" w:rsidP="00BC70EA">
            <w:pPr>
              <w:pStyle w:val="FieldText"/>
              <w:rPr>
                <w:sz w:val="22"/>
                <w:szCs w:val="22"/>
              </w:rPr>
            </w:pPr>
          </w:p>
        </w:tc>
      </w:tr>
    </w:tbl>
    <w:p w14:paraId="22242698" w14:textId="5FE96145" w:rsidR="00B5251C" w:rsidRDefault="00B5251C" w:rsidP="00B5251C">
      <w:pPr>
        <w:rPr>
          <w:rFonts w:cstheme="minorHAnsi"/>
          <w:sz w:val="22"/>
          <w:szCs w:val="22"/>
        </w:rPr>
      </w:pPr>
    </w:p>
    <w:p w14:paraId="17457BEB" w14:textId="77777777" w:rsidR="00B5251C" w:rsidRDefault="00B5251C" w:rsidP="00646B46">
      <w:pPr>
        <w:rPr>
          <w:rFonts w:cstheme="minorHAnsi"/>
          <w:sz w:val="22"/>
          <w:szCs w:val="22"/>
        </w:rPr>
      </w:pPr>
    </w:p>
    <w:p w14:paraId="0E845A4D" w14:textId="77777777" w:rsidR="000D5E12" w:rsidRPr="005E04FF" w:rsidRDefault="000D5E12" w:rsidP="00646B46">
      <w:pPr>
        <w:rPr>
          <w:rFonts w:cstheme="minorHAnsi"/>
          <w:sz w:val="22"/>
          <w:szCs w:val="22"/>
        </w:rPr>
      </w:pPr>
    </w:p>
    <w:tbl>
      <w:tblPr>
        <w:tblStyle w:val="PlainTable3"/>
        <w:tblW w:w="8840" w:type="pct"/>
        <w:tblLayout w:type="fixed"/>
        <w:tblLook w:val="0620" w:firstRow="1" w:lastRow="0" w:firstColumn="0" w:lastColumn="0" w:noHBand="1" w:noVBand="1"/>
      </w:tblPr>
      <w:tblGrid>
        <w:gridCol w:w="10061"/>
        <w:gridCol w:w="3728"/>
        <w:gridCol w:w="20"/>
        <w:gridCol w:w="2469"/>
        <w:gridCol w:w="1139"/>
        <w:gridCol w:w="20"/>
        <w:gridCol w:w="376"/>
      </w:tblGrid>
      <w:tr w:rsidR="002155B2" w:rsidRPr="005E04FF" w14:paraId="2F340BE0" w14:textId="77777777" w:rsidTr="00B5251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6" w:type="dxa"/>
          <w:trHeight w:val="124"/>
        </w:trPr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14:paraId="6F77A91D" w14:textId="4B9FAD79" w:rsidR="002155B2" w:rsidRPr="009F364F" w:rsidRDefault="002155B2" w:rsidP="00BD5E15">
            <w:pPr>
              <w:rPr>
                <w:rFonts w:cstheme="minorHAnsi"/>
                <w:b/>
                <w:bCs w:val="0"/>
                <w:i/>
                <w:iCs/>
                <w:sz w:val="22"/>
                <w:szCs w:val="22"/>
              </w:rPr>
            </w:pPr>
            <w:r w:rsidRPr="009F364F">
              <w:rPr>
                <w:rFonts w:cstheme="minorHAnsi"/>
                <w:b/>
                <w:bCs w:val="0"/>
                <w:i/>
                <w:iCs/>
                <w:sz w:val="22"/>
                <w:szCs w:val="22"/>
              </w:rPr>
              <w:t>For shared access only.</w:t>
            </w:r>
          </w:p>
          <w:p w14:paraId="0C983A20" w14:textId="5A4FA7CB" w:rsidR="002155B2" w:rsidRPr="005E04FF" w:rsidRDefault="002155B2" w:rsidP="00BD5E15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E04FF">
              <w:rPr>
                <w:rFonts w:cstheme="minorHAnsi"/>
                <w:i/>
                <w:iCs/>
                <w:sz w:val="22"/>
                <w:szCs w:val="22"/>
              </w:rPr>
              <w:t>Permission from the neighbouring party if the dropped kerb is shared:</w:t>
            </w:r>
          </w:p>
          <w:p w14:paraId="51F8E1D9" w14:textId="77777777" w:rsidR="002155B2" w:rsidRPr="005E04FF" w:rsidRDefault="002155B2" w:rsidP="00BD5E15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213E30CA" w14:textId="77777777" w:rsidR="00AE5870" w:rsidRDefault="002155B2" w:rsidP="00C24BAC">
            <w:pPr>
              <w:ind w:right="2403"/>
              <w:rPr>
                <w:rFonts w:cstheme="minorHAnsi"/>
                <w:sz w:val="22"/>
                <w:szCs w:val="22"/>
              </w:rPr>
            </w:pPr>
            <w:r w:rsidRPr="005E04FF">
              <w:rPr>
                <w:rFonts w:cstheme="minorHAnsi"/>
                <w:bCs w:val="0"/>
                <w:sz w:val="22"/>
                <w:szCs w:val="22"/>
              </w:rPr>
              <w:t>Full Name</w:t>
            </w:r>
            <w:r w:rsidR="00155D1F">
              <w:rPr>
                <w:rFonts w:cstheme="minorHAnsi"/>
                <w:bCs w:val="0"/>
                <w:sz w:val="22"/>
                <w:szCs w:val="22"/>
              </w:rPr>
              <w:t xml:space="preserve"> and Address</w:t>
            </w:r>
            <w:r w:rsidRPr="005E04FF">
              <w:rPr>
                <w:rFonts w:cstheme="minorHAnsi"/>
                <w:bCs w:val="0"/>
                <w:sz w:val="22"/>
                <w:szCs w:val="22"/>
              </w:rPr>
              <w:t>:</w:t>
            </w:r>
          </w:p>
          <w:p w14:paraId="487860D9" w14:textId="19AD1CFF" w:rsidR="000D5E12" w:rsidRPr="00AE5870" w:rsidRDefault="000D5E12" w:rsidP="00C24BAC">
            <w:pPr>
              <w:ind w:right="2403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14:paraId="6BF58968" w14:textId="77777777" w:rsidR="002155B2" w:rsidRPr="005E04FF" w:rsidRDefault="002155B2" w:rsidP="00C24BAC">
            <w:pPr>
              <w:pStyle w:val="FieldText"/>
              <w:ind w:left="1503" w:hanging="3056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</w:tcBorders>
          </w:tcPr>
          <w:p w14:paraId="4D284171" w14:textId="49736BA6" w:rsidR="002155B2" w:rsidRPr="005E04FF" w:rsidRDefault="002155B2" w:rsidP="00C24BAC">
            <w:pPr>
              <w:pStyle w:val="FieldText"/>
              <w:ind w:left="1503" w:hanging="3056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C637960" w14:textId="77777777" w:rsidR="002155B2" w:rsidRPr="005E04FF" w:rsidRDefault="002155B2" w:rsidP="00BD5E15">
            <w:pPr>
              <w:pStyle w:val="FieldText"/>
              <w:rPr>
                <w:rFonts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AE5870" w:rsidRPr="005E04FF" w14:paraId="5108ACC2" w14:textId="77777777" w:rsidTr="00B5251C">
        <w:trPr>
          <w:gridAfter w:val="1"/>
          <w:wAfter w:w="376" w:type="dxa"/>
          <w:trHeight w:val="117"/>
        </w:trPr>
        <w:tc>
          <w:tcPr>
            <w:tcW w:w="10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2E9E" w14:textId="77777777" w:rsidR="00AE5870" w:rsidRDefault="00AE5870" w:rsidP="00AE5870">
            <w:pPr>
              <w:rPr>
                <w:rFonts w:cstheme="minorHAnsi"/>
                <w:sz w:val="14"/>
                <w:szCs w:val="14"/>
              </w:rPr>
            </w:pPr>
          </w:p>
          <w:p w14:paraId="7AB86C75" w14:textId="11844CC0" w:rsidR="00AE5870" w:rsidRPr="00AE5870" w:rsidRDefault="00AE5870" w:rsidP="00AE5870">
            <w:pPr>
              <w:rPr>
                <w:rFonts w:cstheme="minorHAnsi"/>
                <w:sz w:val="24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14:paraId="71923EE2" w14:textId="0E4488CE" w:rsidR="00AE5870" w:rsidRPr="00AE5870" w:rsidRDefault="00AE5870" w:rsidP="00AE5870"/>
        </w:tc>
        <w:tc>
          <w:tcPr>
            <w:tcW w:w="3628" w:type="dxa"/>
            <w:gridSpan w:val="3"/>
          </w:tcPr>
          <w:p w14:paraId="1025CDC7" w14:textId="45A54D46" w:rsidR="00AE5870" w:rsidRPr="005E04FF" w:rsidRDefault="00AE5870" w:rsidP="00AE5870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1553F5C8" w14:textId="77777777" w:rsidR="00AE5870" w:rsidRPr="005E04FF" w:rsidRDefault="00AE5870" w:rsidP="00AE5870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</w:tc>
      </w:tr>
      <w:tr w:rsidR="00AE5870" w:rsidRPr="00646B46" w14:paraId="26A5E71A" w14:textId="77777777" w:rsidTr="00B5251C">
        <w:trPr>
          <w:trHeight w:val="124"/>
        </w:trPr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C42" w14:textId="77777777" w:rsidR="00AE5870" w:rsidRDefault="00AE5870" w:rsidP="00AE5870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CE9169" w14:textId="77777777" w:rsidR="00AE5870" w:rsidRDefault="00AE5870" w:rsidP="00AE5870">
            <w:pPr>
              <w:rPr>
                <w:rFonts w:ascii="Arial" w:hAnsi="Arial" w:cs="Arial"/>
                <w:sz w:val="22"/>
                <w:szCs w:val="22"/>
              </w:rPr>
            </w:pPr>
            <w:r w:rsidRPr="00AE5870">
              <w:rPr>
                <w:rFonts w:ascii="Arial" w:hAnsi="Arial" w:cs="Arial"/>
                <w:sz w:val="22"/>
                <w:szCs w:val="22"/>
              </w:rPr>
              <w:t>Signature and Date:</w:t>
            </w:r>
          </w:p>
          <w:p w14:paraId="54D863AB" w14:textId="59FB2530" w:rsidR="000D5E12" w:rsidRPr="00AE5870" w:rsidRDefault="000D5E12" w:rsidP="00AE58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</w:tcPr>
          <w:p w14:paraId="53A38D91" w14:textId="5B129A3C" w:rsidR="00AE5870" w:rsidRPr="00C24BAC" w:rsidRDefault="00AE5870" w:rsidP="00AE5870">
            <w:pPr>
              <w:pStyle w:val="Field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14:paraId="0C74851F" w14:textId="128356BF" w:rsidR="00AE5870" w:rsidRPr="00C24BAC" w:rsidRDefault="00AE5870" w:rsidP="00AE5870">
            <w:pPr>
              <w:pStyle w:val="Field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D239C3F" w14:textId="0DF22069" w:rsidR="00AE5870" w:rsidRPr="00C24BAC" w:rsidRDefault="00AE5870" w:rsidP="00AE5870">
            <w:pPr>
              <w:pStyle w:val="Field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14:paraId="0A2E209D" w14:textId="19CD3DC9" w:rsidR="00AE5870" w:rsidRPr="00646B46" w:rsidRDefault="00AE5870" w:rsidP="00AE5870">
            <w:pPr>
              <w:pStyle w:val="FieldText"/>
              <w:rPr>
                <w:rFonts w:ascii="Arial" w:hAnsi="Arial" w:cs="Arial"/>
                <w:sz w:val="24"/>
                <w:szCs w:val="24"/>
              </w:rPr>
            </w:pPr>
            <w:r w:rsidRPr="00C24BAC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</w:tr>
      <w:tr w:rsidR="00AE5870" w:rsidRPr="00743E98" w14:paraId="29D420C5" w14:textId="77777777" w:rsidTr="00B5251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  <w:tcBorders>
              <w:top w:val="single" w:sz="4" w:space="0" w:color="auto"/>
            </w:tcBorders>
          </w:tcPr>
          <w:p w14:paraId="635FE13E" w14:textId="77777777" w:rsidR="00AE5870" w:rsidRDefault="00AE5870" w:rsidP="00AE587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C7DDF" w14:textId="143FD733" w:rsidR="00AE5870" w:rsidRPr="00646B46" w:rsidRDefault="00AE5870" w:rsidP="00AE58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8" w:type="dxa"/>
          </w:tcPr>
          <w:p w14:paraId="34FD4035" w14:textId="77777777" w:rsidR="00AE5870" w:rsidRPr="00646B46" w:rsidRDefault="00AE5870" w:rsidP="00AE587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14:paraId="62B5A1EF" w14:textId="447AC5A6" w:rsidR="00AE5870" w:rsidRPr="00646B46" w:rsidRDefault="00AE5870" w:rsidP="00AE587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D124A6D" w14:textId="663B749D" w:rsidR="00AE5870" w:rsidRPr="00743E98" w:rsidRDefault="00AE5870" w:rsidP="00AE5870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535" w:type="dxa"/>
            <w:gridSpan w:val="3"/>
          </w:tcPr>
          <w:p w14:paraId="71BE3A6B" w14:textId="4FA774DF" w:rsidR="00AE5870" w:rsidRPr="00743E98" w:rsidRDefault="00AE5870" w:rsidP="00AE587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37BE07D2" w14:textId="2E1B77A9" w:rsidR="00646B46" w:rsidRDefault="00646B46" w:rsidP="004E34C6"/>
    <w:p w14:paraId="6ECA6589" w14:textId="2F8C516B" w:rsidR="00557FAF" w:rsidRDefault="004B0FE1" w:rsidP="004E34C6">
      <w:pPr>
        <w:rPr>
          <w:sz w:val="18"/>
          <w:szCs w:val="18"/>
        </w:rPr>
      </w:pPr>
      <w:r w:rsidRPr="00C52A96">
        <w:rPr>
          <w:sz w:val="18"/>
          <w:szCs w:val="18"/>
        </w:rPr>
        <w:t xml:space="preserve">Please return this form to </w:t>
      </w:r>
      <w:hyperlink r:id="rId12" w:history="1">
        <w:r w:rsidRPr="00C52A96">
          <w:rPr>
            <w:rStyle w:val="Hyperlink"/>
            <w:sz w:val="18"/>
            <w:szCs w:val="18"/>
          </w:rPr>
          <w:t>parking.infrastructure@brighton-hove.gov.uk</w:t>
        </w:r>
      </w:hyperlink>
      <w:r w:rsidRPr="00C52A96">
        <w:rPr>
          <w:sz w:val="18"/>
          <w:szCs w:val="18"/>
        </w:rPr>
        <w:t xml:space="preserve"> or post it to Brighton &amp; Hove City Council, Hove Town Hall, Parking Infrastructure, G41, Norton Road, BN3 3BQ. </w:t>
      </w:r>
    </w:p>
    <w:p w14:paraId="351C4020" w14:textId="77777777" w:rsidR="00557FAF" w:rsidRDefault="00557FA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541CEC" w14:textId="77777777" w:rsidR="00557FAF" w:rsidRDefault="00557FAF" w:rsidP="00557FAF">
      <w:pPr>
        <w:pStyle w:val="NoSpacing"/>
        <w:jc w:val="center"/>
        <w:rPr>
          <w:b/>
          <w:bCs/>
          <w:sz w:val="18"/>
          <w:szCs w:val="18"/>
        </w:rPr>
      </w:pPr>
    </w:p>
    <w:p w14:paraId="371072D9" w14:textId="77777777" w:rsidR="00557FAF" w:rsidRDefault="00557FAF" w:rsidP="00557FAF">
      <w:pPr>
        <w:pStyle w:val="NoSpacing"/>
        <w:jc w:val="center"/>
        <w:rPr>
          <w:b/>
          <w:bCs/>
          <w:sz w:val="18"/>
          <w:szCs w:val="18"/>
        </w:rPr>
      </w:pPr>
    </w:p>
    <w:p w14:paraId="6B6E9A0E" w14:textId="23B87459" w:rsidR="00457F9F" w:rsidRDefault="00457F9F" w:rsidP="00557FAF">
      <w:pPr>
        <w:pStyle w:val="NoSpacing"/>
        <w:jc w:val="center"/>
        <w:rPr>
          <w:b/>
          <w:bCs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7F38FD3" wp14:editId="76544BE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38275" cy="962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37DA0D" w14:textId="3FB5277B" w:rsidR="00457F9F" w:rsidRDefault="00457F9F" w:rsidP="00557FAF">
      <w:pPr>
        <w:pStyle w:val="NoSpacing"/>
        <w:jc w:val="center"/>
        <w:rPr>
          <w:b/>
          <w:bCs/>
          <w:sz w:val="18"/>
          <w:szCs w:val="18"/>
        </w:rPr>
      </w:pPr>
    </w:p>
    <w:p w14:paraId="16D9770D" w14:textId="5BB83C97" w:rsidR="00457F9F" w:rsidRDefault="00457F9F" w:rsidP="00557FAF">
      <w:pPr>
        <w:pStyle w:val="NoSpacing"/>
        <w:jc w:val="center"/>
        <w:rPr>
          <w:b/>
          <w:bCs/>
          <w:sz w:val="18"/>
          <w:szCs w:val="18"/>
        </w:rPr>
      </w:pPr>
    </w:p>
    <w:p w14:paraId="670260E4" w14:textId="77777777" w:rsidR="00457F9F" w:rsidRDefault="00457F9F" w:rsidP="00557FAF">
      <w:pPr>
        <w:pStyle w:val="NoSpacing"/>
        <w:jc w:val="center"/>
        <w:rPr>
          <w:b/>
          <w:bCs/>
          <w:sz w:val="18"/>
          <w:szCs w:val="18"/>
        </w:rPr>
      </w:pPr>
    </w:p>
    <w:p w14:paraId="38B85879" w14:textId="77777777" w:rsidR="00457F9F" w:rsidRDefault="00457F9F" w:rsidP="00557FAF">
      <w:pPr>
        <w:pStyle w:val="NoSpacing"/>
        <w:jc w:val="center"/>
        <w:rPr>
          <w:b/>
          <w:bCs/>
          <w:sz w:val="18"/>
          <w:szCs w:val="18"/>
        </w:rPr>
      </w:pPr>
    </w:p>
    <w:p w14:paraId="08E42275" w14:textId="77777777" w:rsidR="00457F9F" w:rsidRDefault="00457F9F" w:rsidP="00557FAF">
      <w:pPr>
        <w:pStyle w:val="NoSpacing"/>
        <w:jc w:val="center"/>
        <w:rPr>
          <w:b/>
          <w:bCs/>
          <w:sz w:val="18"/>
          <w:szCs w:val="18"/>
        </w:rPr>
      </w:pPr>
    </w:p>
    <w:p w14:paraId="3895CAF1" w14:textId="77777777" w:rsidR="00457F9F" w:rsidRDefault="00457F9F" w:rsidP="00557FAF">
      <w:pPr>
        <w:pStyle w:val="NoSpacing"/>
        <w:jc w:val="center"/>
        <w:rPr>
          <w:b/>
          <w:bCs/>
          <w:sz w:val="18"/>
          <w:szCs w:val="18"/>
        </w:rPr>
      </w:pPr>
    </w:p>
    <w:p w14:paraId="79C32934" w14:textId="77777777" w:rsidR="00457F9F" w:rsidRDefault="00457F9F" w:rsidP="00557FAF">
      <w:pPr>
        <w:pStyle w:val="NoSpacing"/>
        <w:jc w:val="center"/>
        <w:rPr>
          <w:b/>
          <w:bCs/>
          <w:sz w:val="18"/>
          <w:szCs w:val="18"/>
        </w:rPr>
      </w:pPr>
    </w:p>
    <w:p w14:paraId="0DA3A98B" w14:textId="77777777" w:rsidR="00457F9F" w:rsidRDefault="00457F9F" w:rsidP="00557FAF">
      <w:pPr>
        <w:pStyle w:val="NoSpacing"/>
        <w:jc w:val="center"/>
        <w:rPr>
          <w:b/>
          <w:bCs/>
          <w:sz w:val="18"/>
          <w:szCs w:val="18"/>
        </w:rPr>
      </w:pPr>
    </w:p>
    <w:p w14:paraId="46C19F73" w14:textId="77777777" w:rsidR="00457F9F" w:rsidRDefault="00457F9F" w:rsidP="00557FAF">
      <w:pPr>
        <w:pStyle w:val="NoSpacing"/>
        <w:jc w:val="center"/>
        <w:rPr>
          <w:b/>
          <w:bCs/>
          <w:sz w:val="18"/>
          <w:szCs w:val="18"/>
        </w:rPr>
      </w:pPr>
    </w:p>
    <w:p w14:paraId="0B6E3009" w14:textId="77777777" w:rsidR="00457F9F" w:rsidRDefault="00457F9F" w:rsidP="00557FAF">
      <w:pPr>
        <w:pStyle w:val="NoSpacing"/>
        <w:jc w:val="center"/>
        <w:rPr>
          <w:b/>
          <w:bCs/>
          <w:sz w:val="18"/>
          <w:szCs w:val="18"/>
        </w:rPr>
      </w:pPr>
    </w:p>
    <w:p w14:paraId="0B01CFFC" w14:textId="1D357208" w:rsidR="00557FAF" w:rsidRDefault="00557FAF" w:rsidP="00557FAF">
      <w:pPr>
        <w:pStyle w:val="NoSpacing"/>
        <w:jc w:val="center"/>
        <w:rPr>
          <w:b/>
          <w:bCs/>
          <w:sz w:val="18"/>
          <w:szCs w:val="18"/>
        </w:rPr>
      </w:pPr>
      <w:r w:rsidRPr="003E0EFC">
        <w:rPr>
          <w:b/>
          <w:bCs/>
          <w:sz w:val="18"/>
          <w:szCs w:val="18"/>
        </w:rPr>
        <w:t>Access Protection Markings service privacy notice</w:t>
      </w:r>
    </w:p>
    <w:p w14:paraId="26646F8E" w14:textId="77777777" w:rsidR="00457F9F" w:rsidRPr="00457F9F" w:rsidRDefault="00457F9F" w:rsidP="00557FAF">
      <w:pPr>
        <w:pStyle w:val="NoSpacing"/>
        <w:jc w:val="center"/>
        <w:rPr>
          <w:b/>
          <w:bCs/>
          <w:sz w:val="16"/>
          <w:szCs w:val="16"/>
        </w:rPr>
      </w:pPr>
    </w:p>
    <w:p w14:paraId="5F949F88" w14:textId="77777777" w:rsidR="00557FAF" w:rsidRPr="00457F9F" w:rsidRDefault="00557FAF" w:rsidP="00557FAF">
      <w:pPr>
        <w:pStyle w:val="NoSpacing"/>
        <w:jc w:val="center"/>
        <w:rPr>
          <w:sz w:val="16"/>
          <w:szCs w:val="16"/>
        </w:rPr>
      </w:pPr>
      <w:r w:rsidRPr="00457F9F">
        <w:rPr>
          <w:sz w:val="16"/>
          <w:szCs w:val="16"/>
        </w:rPr>
        <w:t>We are committed to protecting your personal information.</w:t>
      </w:r>
    </w:p>
    <w:p w14:paraId="63B90BF5" w14:textId="77777777" w:rsidR="00557FAF" w:rsidRPr="00457F9F" w:rsidRDefault="00557FAF" w:rsidP="00557FAF">
      <w:pPr>
        <w:pStyle w:val="NoSpacing"/>
        <w:jc w:val="center"/>
        <w:rPr>
          <w:sz w:val="16"/>
          <w:szCs w:val="16"/>
        </w:rPr>
      </w:pPr>
      <w:r w:rsidRPr="00457F9F">
        <w:rPr>
          <w:sz w:val="16"/>
          <w:szCs w:val="16"/>
        </w:rPr>
        <w:t>The council is the data controller for purposes of the Data Protection Act (2018), and The General Data Protection Regulation (EU) 2016/679 ("GDPR") and is also registered as a data controller with the Information Commissioner’s Office (ICO).</w:t>
      </w:r>
    </w:p>
    <w:p w14:paraId="4D0C90E4" w14:textId="77777777" w:rsidR="00557FAF" w:rsidRPr="00457F9F" w:rsidRDefault="00557FAF" w:rsidP="00557FAF">
      <w:pPr>
        <w:pStyle w:val="NoSpacing"/>
        <w:jc w:val="center"/>
        <w:rPr>
          <w:sz w:val="16"/>
          <w:szCs w:val="16"/>
        </w:rPr>
      </w:pPr>
      <w:r w:rsidRPr="00457F9F">
        <w:rPr>
          <w:sz w:val="16"/>
          <w:szCs w:val="16"/>
        </w:rPr>
        <w:t>As a data controller, we have a responsibility to make sure you know why and how your personal information is being collected. This is according to relevant data protection law.</w:t>
      </w:r>
    </w:p>
    <w:p w14:paraId="761F6154" w14:textId="77777777" w:rsidR="00557FAF" w:rsidRPr="00457F9F" w:rsidRDefault="00557FAF" w:rsidP="00557FAF">
      <w:pPr>
        <w:pStyle w:val="NoSpacing"/>
        <w:jc w:val="center"/>
        <w:rPr>
          <w:sz w:val="16"/>
          <w:szCs w:val="16"/>
        </w:rPr>
      </w:pPr>
      <w:r w:rsidRPr="00457F9F">
        <w:rPr>
          <w:sz w:val="16"/>
          <w:szCs w:val="16"/>
        </w:rPr>
        <w:t>The primary laws which govern how Brighton &amp; Hove City Council collects and use personal information (known as data) about you are:</w:t>
      </w:r>
    </w:p>
    <w:p w14:paraId="2CE5BFF0" w14:textId="77777777" w:rsidR="00557FAF" w:rsidRPr="00457F9F" w:rsidRDefault="00021B85" w:rsidP="00557FAF">
      <w:pPr>
        <w:pStyle w:val="NoSpacing"/>
        <w:jc w:val="center"/>
        <w:rPr>
          <w:sz w:val="16"/>
          <w:szCs w:val="16"/>
        </w:rPr>
      </w:pPr>
      <w:hyperlink r:id="rId13" w:history="1">
        <w:r w:rsidR="00557FAF" w:rsidRPr="00457F9F">
          <w:rPr>
            <w:rStyle w:val="Hyperlink"/>
            <w:sz w:val="16"/>
            <w:szCs w:val="16"/>
          </w:rPr>
          <w:t>General Data Protection Regulation (GDPR)</w:t>
        </w:r>
      </w:hyperlink>
      <w:r w:rsidR="00557FAF" w:rsidRPr="00457F9F">
        <w:rPr>
          <w:sz w:val="16"/>
          <w:szCs w:val="16"/>
        </w:rPr>
        <w:t xml:space="preserve"> and </w:t>
      </w:r>
      <w:hyperlink r:id="rId14" w:history="1">
        <w:r w:rsidR="00557FAF" w:rsidRPr="00457F9F">
          <w:rPr>
            <w:rStyle w:val="Hyperlink"/>
            <w:sz w:val="16"/>
            <w:szCs w:val="16"/>
          </w:rPr>
          <w:t>Data Protection Act (DPA) 2018</w:t>
        </w:r>
      </w:hyperlink>
    </w:p>
    <w:p w14:paraId="05012DBD" w14:textId="77777777" w:rsidR="00557FAF" w:rsidRPr="00457F9F" w:rsidRDefault="00557FAF" w:rsidP="00557FAF">
      <w:pPr>
        <w:pStyle w:val="NoSpacing"/>
        <w:jc w:val="center"/>
        <w:rPr>
          <w:b/>
          <w:bCs/>
          <w:sz w:val="16"/>
          <w:szCs w:val="16"/>
        </w:rPr>
      </w:pPr>
      <w:r w:rsidRPr="00457F9F">
        <w:rPr>
          <w:b/>
          <w:bCs/>
          <w:sz w:val="16"/>
          <w:szCs w:val="16"/>
        </w:rPr>
        <w:t>Why we collect your data and who we share your data with</w:t>
      </w:r>
    </w:p>
    <w:p w14:paraId="19444D15" w14:textId="77777777" w:rsidR="00557FAF" w:rsidRPr="00457F9F" w:rsidRDefault="00557FAF" w:rsidP="00557FAF">
      <w:pPr>
        <w:pStyle w:val="NoSpacing"/>
        <w:jc w:val="center"/>
        <w:rPr>
          <w:sz w:val="16"/>
          <w:szCs w:val="16"/>
        </w:rPr>
      </w:pPr>
      <w:r w:rsidRPr="00457F9F">
        <w:rPr>
          <w:sz w:val="16"/>
          <w:szCs w:val="16"/>
        </w:rPr>
        <w:t>We are collecting your data for the purpose of assessing eligibility for an Access Protection Marking. These are white lines across a legally dropped kerb.</w:t>
      </w:r>
    </w:p>
    <w:p w14:paraId="6C4DD28D" w14:textId="77777777" w:rsidR="00557FAF" w:rsidRPr="00457F9F" w:rsidRDefault="00557FAF" w:rsidP="00557FAF">
      <w:pPr>
        <w:pStyle w:val="NoSpacing"/>
        <w:jc w:val="center"/>
        <w:rPr>
          <w:sz w:val="16"/>
          <w:szCs w:val="16"/>
        </w:rPr>
      </w:pPr>
      <w:r w:rsidRPr="00457F9F">
        <w:rPr>
          <w:sz w:val="16"/>
          <w:szCs w:val="16"/>
        </w:rPr>
        <w:t>We will only make your information available to those who need to know, so they can perform their council role.</w:t>
      </w:r>
    </w:p>
    <w:p w14:paraId="009366B5" w14:textId="77777777" w:rsidR="00557FAF" w:rsidRPr="00457F9F" w:rsidRDefault="00557FAF" w:rsidP="00557FAF">
      <w:pPr>
        <w:pStyle w:val="NoSpacing"/>
        <w:jc w:val="center"/>
        <w:rPr>
          <w:b/>
          <w:bCs/>
          <w:sz w:val="16"/>
          <w:szCs w:val="16"/>
        </w:rPr>
      </w:pPr>
      <w:r w:rsidRPr="00457F9F">
        <w:rPr>
          <w:b/>
          <w:bCs/>
          <w:sz w:val="16"/>
          <w:szCs w:val="16"/>
        </w:rPr>
        <w:t>How long we will keep your data and How we store your data</w:t>
      </w:r>
    </w:p>
    <w:p w14:paraId="31D7EE6B" w14:textId="77777777" w:rsidR="00557FAF" w:rsidRPr="00457F9F" w:rsidRDefault="00557FAF" w:rsidP="00557FAF">
      <w:pPr>
        <w:pStyle w:val="NoSpacing"/>
        <w:jc w:val="center"/>
        <w:rPr>
          <w:sz w:val="16"/>
          <w:szCs w:val="16"/>
        </w:rPr>
      </w:pPr>
      <w:r w:rsidRPr="00457F9F">
        <w:rPr>
          <w:sz w:val="16"/>
          <w:szCs w:val="16"/>
        </w:rPr>
        <w:t>We will hold your data for 2 years after the access protection marking has been implemented, except in cases where legal proceedings may require it to be kept longer.</w:t>
      </w:r>
    </w:p>
    <w:p w14:paraId="43E24F58" w14:textId="77777777" w:rsidR="00557FAF" w:rsidRPr="00457F9F" w:rsidRDefault="00557FAF" w:rsidP="00557FAF">
      <w:pPr>
        <w:pStyle w:val="NoSpacing"/>
        <w:jc w:val="center"/>
        <w:rPr>
          <w:sz w:val="16"/>
          <w:szCs w:val="16"/>
        </w:rPr>
      </w:pPr>
      <w:r w:rsidRPr="00457F9F">
        <w:rPr>
          <w:sz w:val="16"/>
          <w:szCs w:val="16"/>
        </w:rPr>
        <w:t>We will store your information on electronic databases and document management systems.</w:t>
      </w:r>
    </w:p>
    <w:p w14:paraId="5C0ACB74" w14:textId="77777777" w:rsidR="00557FAF" w:rsidRPr="00457F9F" w:rsidRDefault="00557FAF" w:rsidP="00557FAF">
      <w:pPr>
        <w:pStyle w:val="NoSpacing"/>
        <w:jc w:val="center"/>
        <w:rPr>
          <w:b/>
          <w:bCs/>
          <w:sz w:val="16"/>
          <w:szCs w:val="16"/>
        </w:rPr>
      </w:pPr>
      <w:r w:rsidRPr="00457F9F">
        <w:rPr>
          <w:b/>
          <w:bCs/>
          <w:sz w:val="16"/>
          <w:szCs w:val="16"/>
        </w:rPr>
        <w:t>Your rights</w:t>
      </w:r>
    </w:p>
    <w:p w14:paraId="252C19A1" w14:textId="77777777" w:rsidR="00557FAF" w:rsidRPr="00457F9F" w:rsidRDefault="00021B85" w:rsidP="00557FAF">
      <w:pPr>
        <w:pStyle w:val="NoSpacing"/>
        <w:jc w:val="center"/>
        <w:rPr>
          <w:sz w:val="16"/>
          <w:szCs w:val="16"/>
        </w:rPr>
      </w:pPr>
      <w:hyperlink r:id="rId15" w:history="1">
        <w:r w:rsidR="00557FAF" w:rsidRPr="00457F9F">
          <w:rPr>
            <w:rStyle w:val="Hyperlink"/>
            <w:sz w:val="16"/>
            <w:szCs w:val="16"/>
          </w:rPr>
          <w:t>Check your rights in relation to your personal information</w:t>
        </w:r>
      </w:hyperlink>
      <w:r w:rsidR="00557FAF" w:rsidRPr="00457F9F">
        <w:rPr>
          <w:sz w:val="16"/>
          <w:szCs w:val="16"/>
        </w:rPr>
        <w:t>.</w:t>
      </w:r>
    </w:p>
    <w:p w14:paraId="27DFEBF7" w14:textId="77777777" w:rsidR="00557FAF" w:rsidRPr="00457F9F" w:rsidRDefault="00557FAF" w:rsidP="00557FAF">
      <w:pPr>
        <w:pStyle w:val="NoSpacing"/>
        <w:jc w:val="center"/>
        <w:rPr>
          <w:sz w:val="16"/>
          <w:szCs w:val="16"/>
        </w:rPr>
      </w:pPr>
      <w:r w:rsidRPr="00457F9F">
        <w:rPr>
          <w:sz w:val="16"/>
          <w:szCs w:val="16"/>
        </w:rPr>
        <w:t>If you want to discuss any of your data protection rights, you can:</w:t>
      </w:r>
    </w:p>
    <w:p w14:paraId="546C183A" w14:textId="77777777" w:rsidR="00557FAF" w:rsidRPr="00457F9F" w:rsidRDefault="00557FAF" w:rsidP="00557FAF">
      <w:pPr>
        <w:pStyle w:val="NoSpacing"/>
        <w:jc w:val="center"/>
        <w:rPr>
          <w:sz w:val="16"/>
          <w:szCs w:val="16"/>
        </w:rPr>
      </w:pPr>
      <w:r w:rsidRPr="00457F9F">
        <w:rPr>
          <w:sz w:val="16"/>
          <w:szCs w:val="16"/>
        </w:rPr>
        <w:t>phone 01273 295 959 or send an email to</w:t>
      </w:r>
      <w:hyperlink r:id="rId16" w:history="1">
        <w:r w:rsidRPr="00457F9F">
          <w:rPr>
            <w:rStyle w:val="Hyperlink"/>
            <w:sz w:val="16"/>
            <w:szCs w:val="16"/>
          </w:rPr>
          <w:t xml:space="preserve"> data.protection@brighton-hove.gov.uk</w:t>
        </w:r>
      </w:hyperlink>
    </w:p>
    <w:p w14:paraId="51EA5D6F" w14:textId="77777777" w:rsidR="00557FAF" w:rsidRPr="00457F9F" w:rsidRDefault="00557FAF" w:rsidP="00557FAF">
      <w:pPr>
        <w:pStyle w:val="NoSpacing"/>
        <w:jc w:val="center"/>
        <w:rPr>
          <w:b/>
          <w:bCs/>
          <w:sz w:val="16"/>
          <w:szCs w:val="16"/>
        </w:rPr>
      </w:pPr>
      <w:r w:rsidRPr="00457F9F">
        <w:rPr>
          <w:b/>
          <w:bCs/>
          <w:sz w:val="16"/>
          <w:szCs w:val="16"/>
        </w:rPr>
        <w:t>Information Commissioners Office (ICO)</w:t>
      </w:r>
    </w:p>
    <w:p w14:paraId="270F4889" w14:textId="77777777" w:rsidR="00557FAF" w:rsidRPr="00457F9F" w:rsidRDefault="00557FAF" w:rsidP="00557FAF">
      <w:pPr>
        <w:pStyle w:val="NoSpacing"/>
        <w:jc w:val="center"/>
        <w:rPr>
          <w:sz w:val="16"/>
          <w:szCs w:val="16"/>
        </w:rPr>
      </w:pPr>
      <w:r w:rsidRPr="00457F9F">
        <w:rPr>
          <w:sz w:val="16"/>
          <w:szCs w:val="16"/>
        </w:rPr>
        <w:t>The ICO is the national regulator with responsibility for ensuring compliance with data protection.</w:t>
      </w:r>
    </w:p>
    <w:p w14:paraId="105E881D" w14:textId="77777777" w:rsidR="00557FAF" w:rsidRPr="00457F9F" w:rsidRDefault="00557FAF" w:rsidP="00557FAF">
      <w:pPr>
        <w:pStyle w:val="NoSpacing"/>
        <w:jc w:val="center"/>
        <w:rPr>
          <w:sz w:val="16"/>
          <w:szCs w:val="16"/>
        </w:rPr>
      </w:pPr>
      <w:r w:rsidRPr="00457F9F">
        <w:rPr>
          <w:sz w:val="16"/>
          <w:szCs w:val="16"/>
        </w:rPr>
        <w:t>We would prefer you to contact us first with any concerns, but you can also contact the Information Commissioner to make a complaint: by phone: 0303 123 1113, by post: Wycliffe House, Water Ln, Wilmslow, SK9 5AF</w:t>
      </w:r>
    </w:p>
    <w:p w14:paraId="159879EF" w14:textId="77777777" w:rsidR="00557FAF" w:rsidRPr="00457F9F" w:rsidRDefault="00557FAF" w:rsidP="00557FAF">
      <w:pPr>
        <w:pStyle w:val="NoSpacing"/>
        <w:jc w:val="center"/>
        <w:rPr>
          <w:sz w:val="18"/>
          <w:szCs w:val="18"/>
        </w:rPr>
      </w:pPr>
    </w:p>
    <w:p w14:paraId="158A7E8C" w14:textId="77777777" w:rsidR="00557FAF" w:rsidRPr="00457F9F" w:rsidRDefault="00557FAF" w:rsidP="00557FAF">
      <w:pPr>
        <w:pStyle w:val="NoSpacing"/>
        <w:jc w:val="center"/>
        <w:rPr>
          <w:b/>
          <w:bCs/>
          <w:sz w:val="18"/>
          <w:szCs w:val="18"/>
        </w:rPr>
      </w:pPr>
      <w:r w:rsidRPr="00457F9F">
        <w:rPr>
          <w:b/>
          <w:bCs/>
          <w:sz w:val="18"/>
          <w:szCs w:val="18"/>
        </w:rPr>
        <w:t>This privacy notice will be subject to review when there is a change.</w:t>
      </w:r>
    </w:p>
    <w:p w14:paraId="2414083A" w14:textId="77777777" w:rsidR="004B0FE1" w:rsidRPr="00C52A96" w:rsidRDefault="004B0FE1" w:rsidP="004E34C6">
      <w:pPr>
        <w:rPr>
          <w:sz w:val="18"/>
          <w:szCs w:val="18"/>
        </w:rPr>
      </w:pPr>
    </w:p>
    <w:sectPr w:rsidR="004B0FE1" w:rsidRPr="00C52A96" w:rsidSect="000D5E12">
      <w:footerReference w:type="default" r:id="rId17"/>
      <w:pgSz w:w="12240" w:h="15840"/>
      <w:pgMar w:top="851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F9896" w14:textId="77777777" w:rsidR="00021B85" w:rsidRDefault="00021B85" w:rsidP="00176E67">
      <w:r>
        <w:separator/>
      </w:r>
    </w:p>
  </w:endnote>
  <w:endnote w:type="continuationSeparator" w:id="0">
    <w:p w14:paraId="5E381CC9" w14:textId="77777777" w:rsidR="00021B85" w:rsidRDefault="00021B8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4493E60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9406D" w14:textId="77777777" w:rsidR="00021B85" w:rsidRDefault="00021B85" w:rsidP="00176E67">
      <w:r>
        <w:separator/>
      </w:r>
    </w:p>
  </w:footnote>
  <w:footnote w:type="continuationSeparator" w:id="0">
    <w:p w14:paraId="14920D7E" w14:textId="77777777" w:rsidR="00021B85" w:rsidRDefault="00021B8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57FDF"/>
    <w:multiLevelType w:val="hybridMultilevel"/>
    <w:tmpl w:val="A964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46"/>
    <w:rsid w:val="000071F7"/>
    <w:rsid w:val="00010B00"/>
    <w:rsid w:val="00021B85"/>
    <w:rsid w:val="0002798A"/>
    <w:rsid w:val="00083002"/>
    <w:rsid w:val="00087B85"/>
    <w:rsid w:val="000A01F1"/>
    <w:rsid w:val="000C1163"/>
    <w:rsid w:val="000C797A"/>
    <w:rsid w:val="000D2539"/>
    <w:rsid w:val="000D2BB8"/>
    <w:rsid w:val="000D5E12"/>
    <w:rsid w:val="000E20AC"/>
    <w:rsid w:val="000F2DF4"/>
    <w:rsid w:val="000F6783"/>
    <w:rsid w:val="00120C95"/>
    <w:rsid w:val="00134F1E"/>
    <w:rsid w:val="0014663E"/>
    <w:rsid w:val="00146B89"/>
    <w:rsid w:val="00155D1F"/>
    <w:rsid w:val="00176E67"/>
    <w:rsid w:val="00180664"/>
    <w:rsid w:val="001903F7"/>
    <w:rsid w:val="0019395E"/>
    <w:rsid w:val="001D6B76"/>
    <w:rsid w:val="00211828"/>
    <w:rsid w:val="002155B2"/>
    <w:rsid w:val="00250014"/>
    <w:rsid w:val="00275BB5"/>
    <w:rsid w:val="00285C86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1AA4"/>
    <w:rsid w:val="003929F1"/>
    <w:rsid w:val="003A1B63"/>
    <w:rsid w:val="003A41A1"/>
    <w:rsid w:val="003B2326"/>
    <w:rsid w:val="00400251"/>
    <w:rsid w:val="00437ED0"/>
    <w:rsid w:val="00440CD8"/>
    <w:rsid w:val="00442516"/>
    <w:rsid w:val="00443837"/>
    <w:rsid w:val="00443E60"/>
    <w:rsid w:val="00447DAA"/>
    <w:rsid w:val="00450F66"/>
    <w:rsid w:val="00457F9F"/>
    <w:rsid w:val="00461739"/>
    <w:rsid w:val="00467865"/>
    <w:rsid w:val="004818B6"/>
    <w:rsid w:val="0048685F"/>
    <w:rsid w:val="00490804"/>
    <w:rsid w:val="004A1437"/>
    <w:rsid w:val="004A4198"/>
    <w:rsid w:val="004A54EA"/>
    <w:rsid w:val="004B0578"/>
    <w:rsid w:val="004B0FE1"/>
    <w:rsid w:val="004B42CE"/>
    <w:rsid w:val="004E34C6"/>
    <w:rsid w:val="004F62AD"/>
    <w:rsid w:val="00501AE8"/>
    <w:rsid w:val="00504B65"/>
    <w:rsid w:val="005114CE"/>
    <w:rsid w:val="0052122B"/>
    <w:rsid w:val="005557F6"/>
    <w:rsid w:val="00557FAF"/>
    <w:rsid w:val="00563778"/>
    <w:rsid w:val="005B4AE2"/>
    <w:rsid w:val="005E04FF"/>
    <w:rsid w:val="005E63CC"/>
    <w:rsid w:val="005F6E87"/>
    <w:rsid w:val="00602863"/>
    <w:rsid w:val="00607FED"/>
    <w:rsid w:val="00613129"/>
    <w:rsid w:val="00617C65"/>
    <w:rsid w:val="0063459A"/>
    <w:rsid w:val="00646B46"/>
    <w:rsid w:val="0066126B"/>
    <w:rsid w:val="00676D65"/>
    <w:rsid w:val="00682C69"/>
    <w:rsid w:val="006D2635"/>
    <w:rsid w:val="006D779C"/>
    <w:rsid w:val="006E4F63"/>
    <w:rsid w:val="006E729E"/>
    <w:rsid w:val="00722A00"/>
    <w:rsid w:val="00724FA4"/>
    <w:rsid w:val="007325A9"/>
    <w:rsid w:val="00736C41"/>
    <w:rsid w:val="00743E98"/>
    <w:rsid w:val="0075451A"/>
    <w:rsid w:val="007602AC"/>
    <w:rsid w:val="00766608"/>
    <w:rsid w:val="00774B67"/>
    <w:rsid w:val="00786E50"/>
    <w:rsid w:val="00793AC6"/>
    <w:rsid w:val="007A71DE"/>
    <w:rsid w:val="007B199B"/>
    <w:rsid w:val="007B6119"/>
    <w:rsid w:val="007B7B6F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6384"/>
    <w:rsid w:val="008F2F8A"/>
    <w:rsid w:val="008F5BCD"/>
    <w:rsid w:val="00902964"/>
    <w:rsid w:val="00917A29"/>
    <w:rsid w:val="00920507"/>
    <w:rsid w:val="00925F3C"/>
    <w:rsid w:val="00933455"/>
    <w:rsid w:val="00946AD9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364F"/>
    <w:rsid w:val="00A211B2"/>
    <w:rsid w:val="00A2727E"/>
    <w:rsid w:val="00A35524"/>
    <w:rsid w:val="00A60C9E"/>
    <w:rsid w:val="00A74F99"/>
    <w:rsid w:val="00A82BA3"/>
    <w:rsid w:val="00A94ACC"/>
    <w:rsid w:val="00AA2EA7"/>
    <w:rsid w:val="00AE5870"/>
    <w:rsid w:val="00AE6FA4"/>
    <w:rsid w:val="00B03907"/>
    <w:rsid w:val="00B11811"/>
    <w:rsid w:val="00B311E1"/>
    <w:rsid w:val="00B4735C"/>
    <w:rsid w:val="00B5251C"/>
    <w:rsid w:val="00B579DF"/>
    <w:rsid w:val="00B90EC2"/>
    <w:rsid w:val="00BA268F"/>
    <w:rsid w:val="00BC07E3"/>
    <w:rsid w:val="00BD103E"/>
    <w:rsid w:val="00C079CA"/>
    <w:rsid w:val="00C12B4A"/>
    <w:rsid w:val="00C24BAC"/>
    <w:rsid w:val="00C45FDA"/>
    <w:rsid w:val="00C52A96"/>
    <w:rsid w:val="00C67741"/>
    <w:rsid w:val="00C70FBE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67CBC"/>
    <w:rsid w:val="00D83A19"/>
    <w:rsid w:val="00D86A85"/>
    <w:rsid w:val="00D90577"/>
    <w:rsid w:val="00D90A75"/>
    <w:rsid w:val="00DA4514"/>
    <w:rsid w:val="00DC47A2"/>
    <w:rsid w:val="00DC493E"/>
    <w:rsid w:val="00DE1551"/>
    <w:rsid w:val="00DE1A09"/>
    <w:rsid w:val="00DE7FB7"/>
    <w:rsid w:val="00E106E2"/>
    <w:rsid w:val="00E20A59"/>
    <w:rsid w:val="00E20DDA"/>
    <w:rsid w:val="00E32A8B"/>
    <w:rsid w:val="00E36054"/>
    <w:rsid w:val="00E37E7B"/>
    <w:rsid w:val="00E424D7"/>
    <w:rsid w:val="00E46E04"/>
    <w:rsid w:val="00E87396"/>
    <w:rsid w:val="00E96F6F"/>
    <w:rsid w:val="00EB478A"/>
    <w:rsid w:val="00EC42A3"/>
    <w:rsid w:val="00F73B7E"/>
    <w:rsid w:val="00F83033"/>
    <w:rsid w:val="00F966AA"/>
    <w:rsid w:val="00FB49F7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950D2"/>
  <w15:docId w15:val="{8DCFF9B2-6BBF-43F7-9168-9CECDE2C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B0F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F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57FAF"/>
    <w:rPr>
      <w:rFonts w:ascii="Arial" w:eastAsiaTheme="minorHAnsi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ivacy-regulation.eu/en/index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king.infrastructure@brighton-hove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%20data.protection@brighton-hove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6FE36.CA6B5850" TargetMode="External"/><Relationship Id="rId5" Type="http://schemas.openxmlformats.org/officeDocument/2006/relationships/styles" Target="styles.xml"/><Relationship Id="rId15" Type="http://schemas.openxmlformats.org/officeDocument/2006/relationships/hyperlink" Target="https://new.brighton-hove.gov.uk/about-website/privacy-and-data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egislation.gov.uk/ukpga/2018/12/contents/enacte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Haine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316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Lisa Haines</dc:creator>
  <cp:lastModifiedBy>Lisa Haines</cp:lastModifiedBy>
  <cp:revision>30</cp:revision>
  <cp:lastPrinted>2021-02-17T08:40:00Z</cp:lastPrinted>
  <dcterms:created xsi:type="dcterms:W3CDTF">2021-02-08T16:24:00Z</dcterms:created>
  <dcterms:modified xsi:type="dcterms:W3CDTF">2021-12-02T09:45:00Z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