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8D" w:rsidRPr="00185C03" w:rsidRDefault="000D14FC" w:rsidP="0042260A">
      <w:pPr>
        <w:jc w:val="center"/>
        <w:rPr>
          <w:rFonts w:ascii="Verdana" w:eastAsia="Verdana" w:hAnsi="Verdana" w:cs="Verdana"/>
          <w:sz w:val="32"/>
          <w:szCs w:val="32"/>
          <w:lang w:val="en-GB"/>
        </w:rPr>
      </w:pPr>
      <w:bookmarkStart w:id="0" w:name="_GoBack"/>
      <w:bookmarkEnd w:id="0"/>
      <w:r>
        <w:rPr>
          <w:noProof/>
          <w:sz w:val="10"/>
          <w:szCs w:val="10"/>
          <w:lang w:val="en-GB" w:eastAsia="en-GB"/>
        </w:rPr>
        <w:drawing>
          <wp:anchor distT="0" distB="0" distL="114300" distR="114300" simplePos="0" relativeHeight="251659776" behindDoc="0" locked="0" layoutInCell="1" allowOverlap="1" wp14:anchorId="568556EF" wp14:editId="5464E66B">
            <wp:simplePos x="0" y="0"/>
            <wp:positionH relativeFrom="margin">
              <wp:posOffset>4942840</wp:posOffset>
            </wp:positionH>
            <wp:positionV relativeFrom="margin">
              <wp:posOffset>-456565</wp:posOffset>
            </wp:positionV>
            <wp:extent cx="1381760" cy="84264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_logo_4c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760" cy="842645"/>
                    </a:xfrm>
                    <a:prstGeom prst="rect">
                      <a:avLst/>
                    </a:prstGeom>
                  </pic:spPr>
                </pic:pic>
              </a:graphicData>
            </a:graphic>
            <wp14:sizeRelH relativeFrom="margin">
              <wp14:pctWidth>0</wp14:pctWidth>
            </wp14:sizeRelH>
            <wp14:sizeRelV relativeFrom="margin">
              <wp14:pctHeight>0</wp14:pctHeight>
            </wp14:sizeRelV>
          </wp:anchor>
        </w:drawing>
      </w:r>
      <w:r w:rsidR="0042260A">
        <w:rPr>
          <w:rFonts w:ascii="Verdana" w:eastAsia="Verdana" w:hAnsi="Verdana" w:cs="Verdana"/>
          <w:b/>
          <w:position w:val="-2"/>
          <w:sz w:val="32"/>
          <w:szCs w:val="32"/>
          <w:lang w:val="en-GB"/>
        </w:rPr>
        <w:t xml:space="preserve">               </w:t>
      </w:r>
      <w:r w:rsidR="00F62A8D" w:rsidRPr="00185C03">
        <w:rPr>
          <w:rFonts w:ascii="Verdana" w:eastAsia="Verdana" w:hAnsi="Verdana" w:cs="Verdana"/>
          <w:b/>
          <w:position w:val="-2"/>
          <w:sz w:val="32"/>
          <w:szCs w:val="32"/>
          <w:lang w:val="en-GB"/>
        </w:rPr>
        <w:t>Infor</w:t>
      </w:r>
      <w:r w:rsidR="00F62A8D" w:rsidRPr="00185C03">
        <w:rPr>
          <w:rFonts w:ascii="Verdana" w:eastAsia="Verdana" w:hAnsi="Verdana" w:cs="Verdana"/>
          <w:b/>
          <w:spacing w:val="1"/>
          <w:position w:val="-2"/>
          <w:sz w:val="32"/>
          <w:szCs w:val="32"/>
          <w:lang w:val="en-GB"/>
        </w:rPr>
        <w:t>m</w:t>
      </w:r>
      <w:r w:rsidR="00F62A8D" w:rsidRPr="00185C03">
        <w:rPr>
          <w:rFonts w:ascii="Verdana" w:eastAsia="Verdana" w:hAnsi="Verdana" w:cs="Verdana"/>
          <w:b/>
          <w:position w:val="-2"/>
          <w:sz w:val="32"/>
          <w:szCs w:val="32"/>
          <w:lang w:val="en-GB"/>
        </w:rPr>
        <w:t>a</w:t>
      </w:r>
      <w:r w:rsidR="00F62A8D" w:rsidRPr="00185C03">
        <w:rPr>
          <w:rFonts w:ascii="Verdana" w:eastAsia="Verdana" w:hAnsi="Verdana" w:cs="Verdana"/>
          <w:b/>
          <w:spacing w:val="-1"/>
          <w:position w:val="-2"/>
          <w:sz w:val="32"/>
          <w:szCs w:val="32"/>
          <w:lang w:val="en-GB"/>
        </w:rPr>
        <w:t>t</w:t>
      </w:r>
      <w:r w:rsidR="00F62A8D" w:rsidRPr="00185C03">
        <w:rPr>
          <w:rFonts w:ascii="Verdana" w:eastAsia="Verdana" w:hAnsi="Verdana" w:cs="Verdana"/>
          <w:b/>
          <w:position w:val="-2"/>
          <w:sz w:val="32"/>
          <w:szCs w:val="32"/>
          <w:lang w:val="en-GB"/>
        </w:rPr>
        <w:t xml:space="preserve">ion for </w:t>
      </w:r>
      <w:r w:rsidR="00F62A8D" w:rsidRPr="00185C03">
        <w:rPr>
          <w:rFonts w:ascii="Verdana" w:eastAsia="Verdana" w:hAnsi="Verdana" w:cs="Verdana"/>
          <w:b/>
          <w:spacing w:val="-1"/>
          <w:position w:val="-2"/>
          <w:sz w:val="32"/>
          <w:szCs w:val="32"/>
          <w:lang w:val="en-GB"/>
        </w:rPr>
        <w:t>T</w:t>
      </w:r>
      <w:r w:rsidR="00F62A8D" w:rsidRPr="00185C03">
        <w:rPr>
          <w:rFonts w:ascii="Verdana" w:eastAsia="Verdana" w:hAnsi="Verdana" w:cs="Verdana"/>
          <w:b/>
          <w:position w:val="-2"/>
          <w:sz w:val="32"/>
          <w:szCs w:val="32"/>
          <w:lang w:val="en-GB"/>
        </w:rPr>
        <w:t>rad</w:t>
      </w:r>
      <w:r w:rsidR="00F62A8D" w:rsidRPr="00185C03">
        <w:rPr>
          <w:rFonts w:ascii="Verdana" w:eastAsia="Verdana" w:hAnsi="Verdana" w:cs="Verdana"/>
          <w:b/>
          <w:spacing w:val="1"/>
          <w:position w:val="-2"/>
          <w:sz w:val="32"/>
          <w:szCs w:val="32"/>
          <w:lang w:val="en-GB"/>
        </w:rPr>
        <w:t>e</w:t>
      </w:r>
      <w:r w:rsidR="00F62A8D" w:rsidRPr="00185C03">
        <w:rPr>
          <w:rFonts w:ascii="Verdana" w:eastAsia="Verdana" w:hAnsi="Verdana" w:cs="Verdana"/>
          <w:b/>
          <w:position w:val="-2"/>
          <w:sz w:val="32"/>
          <w:szCs w:val="32"/>
          <w:lang w:val="en-GB"/>
        </w:rPr>
        <w:t>rs</w:t>
      </w:r>
    </w:p>
    <w:p w:rsidR="00FB5BF9" w:rsidRPr="00AF170D" w:rsidRDefault="00FB5BF9" w:rsidP="00CA5CB1">
      <w:pPr>
        <w:ind w:left="2146" w:right="2191"/>
        <w:jc w:val="center"/>
        <w:rPr>
          <w:rFonts w:ascii="Verdana" w:eastAsia="Verdana" w:hAnsi="Verdana" w:cs="Verdana"/>
          <w:lang w:val="en-GB"/>
        </w:rPr>
      </w:pPr>
    </w:p>
    <w:p w:rsidR="00C6777A" w:rsidRPr="00185C03" w:rsidRDefault="0042260A" w:rsidP="00185C03">
      <w:pPr>
        <w:jc w:val="center"/>
        <w:rPr>
          <w:rFonts w:ascii="Verdana" w:eastAsia="Verdana" w:hAnsi="Verdana" w:cs="Verdana"/>
          <w:b/>
          <w:sz w:val="28"/>
          <w:szCs w:val="28"/>
          <w:lang w:val="en-GB"/>
        </w:rPr>
      </w:pPr>
      <w:r>
        <w:rPr>
          <w:rFonts w:ascii="Verdana" w:eastAsia="Verdana" w:hAnsi="Verdana" w:cs="Verdana"/>
          <w:b/>
          <w:sz w:val="28"/>
          <w:szCs w:val="28"/>
          <w:lang w:val="en-GB"/>
        </w:rPr>
        <w:t xml:space="preserve">      </w:t>
      </w:r>
      <w:r w:rsidR="00F62A8D" w:rsidRPr="00185C03">
        <w:rPr>
          <w:rFonts w:ascii="Verdana" w:eastAsia="Verdana" w:hAnsi="Verdana" w:cs="Verdana"/>
          <w:b/>
          <w:sz w:val="28"/>
          <w:szCs w:val="28"/>
          <w:lang w:val="en-GB"/>
        </w:rPr>
        <w:t>Storing E</w:t>
      </w:r>
      <w:r w:rsidR="00C6777A" w:rsidRPr="00185C03">
        <w:rPr>
          <w:rFonts w:ascii="Verdana" w:eastAsia="Verdana" w:hAnsi="Verdana" w:cs="Verdana"/>
          <w:b/>
          <w:sz w:val="28"/>
          <w:szCs w:val="28"/>
          <w:lang w:val="en-GB"/>
        </w:rPr>
        <w:t>xplosives and Selling Fireworks</w:t>
      </w:r>
    </w:p>
    <w:p w:rsidR="00C6777A" w:rsidRPr="00185C03" w:rsidRDefault="00CD186A" w:rsidP="00185C03">
      <w:pPr>
        <w:jc w:val="center"/>
        <w:rPr>
          <w:rFonts w:ascii="Verdana" w:eastAsia="Verdana" w:hAnsi="Verdana" w:cs="Verdana"/>
          <w:b/>
          <w:sz w:val="28"/>
          <w:szCs w:val="28"/>
          <w:lang w:val="en-GB"/>
        </w:rPr>
      </w:pPr>
      <w:r w:rsidRPr="00185C03">
        <w:rPr>
          <w:rFonts w:ascii="Verdana" w:eastAsia="Verdana" w:hAnsi="Verdana" w:cs="Verdana"/>
          <w:b/>
          <w:sz w:val="28"/>
          <w:szCs w:val="28"/>
          <w:lang w:val="en-GB"/>
        </w:rPr>
        <w:t>‘</w:t>
      </w:r>
      <w:r w:rsidR="00185C03" w:rsidRPr="00185C03">
        <w:rPr>
          <w:rFonts w:ascii="Verdana" w:eastAsia="Verdana" w:hAnsi="Verdana" w:cs="Verdana"/>
          <w:b/>
          <w:sz w:val="28"/>
          <w:szCs w:val="28"/>
          <w:lang w:val="en-GB"/>
        </w:rPr>
        <w:t>The Explosives Regulations 2014’</w:t>
      </w:r>
    </w:p>
    <w:p w:rsidR="00185C03" w:rsidRPr="00AF170D" w:rsidRDefault="00185C03" w:rsidP="00642EC7">
      <w:pPr>
        <w:rPr>
          <w:rFonts w:ascii="Verdana" w:eastAsia="Verdana" w:hAnsi="Verdana" w:cs="Verdana"/>
          <w:sz w:val="10"/>
          <w:szCs w:val="10"/>
          <w:lang w:val="en-GB"/>
        </w:rPr>
      </w:pPr>
    </w:p>
    <w:p w:rsidR="00642EC7" w:rsidRPr="00185C03" w:rsidRDefault="00642EC7" w:rsidP="000541B8">
      <w:pPr>
        <w:jc w:val="center"/>
        <w:rPr>
          <w:rFonts w:ascii="Verdana" w:eastAsia="Verdana" w:hAnsi="Verdana" w:cs="Verdana"/>
          <w:b/>
          <w:sz w:val="24"/>
          <w:szCs w:val="24"/>
          <w:u w:val="single"/>
          <w:lang w:val="en-GB"/>
        </w:rPr>
      </w:pPr>
      <w:r w:rsidRPr="00185C03">
        <w:rPr>
          <w:rFonts w:ascii="Verdana" w:eastAsia="Verdana" w:hAnsi="Verdana" w:cs="Verdana"/>
          <w:b/>
          <w:sz w:val="24"/>
          <w:szCs w:val="24"/>
          <w:u w:val="single"/>
          <w:lang w:val="en-GB"/>
        </w:rPr>
        <w:t>Storing Explosives</w:t>
      </w:r>
    </w:p>
    <w:p w:rsidR="00185C03" w:rsidRPr="00185C03" w:rsidRDefault="00185C03" w:rsidP="000541B8">
      <w:pPr>
        <w:jc w:val="center"/>
        <w:rPr>
          <w:rFonts w:ascii="Verdana" w:eastAsia="Verdana" w:hAnsi="Verdana" w:cs="Verdana"/>
          <w:b/>
          <w:sz w:val="24"/>
          <w:szCs w:val="24"/>
          <w:u w:val="single"/>
          <w:lang w:val="en-GB"/>
        </w:rPr>
      </w:pPr>
    </w:p>
    <w:p w:rsidR="0042260A" w:rsidRPr="002C0F8F" w:rsidRDefault="0042260A" w:rsidP="0042260A">
      <w:pPr>
        <w:rPr>
          <w:rFonts w:ascii="Verdana" w:eastAsia="Verdana" w:hAnsi="Verdana" w:cs="Verdana"/>
          <w:lang w:val="en-GB"/>
        </w:rPr>
      </w:pPr>
      <w:r w:rsidRPr="00185C03">
        <w:rPr>
          <w:rFonts w:ascii="Verdana" w:eastAsia="Verdana" w:hAnsi="Verdana" w:cs="Verdana"/>
          <w:lang w:val="en-GB"/>
        </w:rPr>
        <w:t>In O</w:t>
      </w:r>
      <w:r>
        <w:rPr>
          <w:rFonts w:ascii="Verdana" w:eastAsia="Verdana" w:hAnsi="Verdana" w:cs="Verdana"/>
          <w:lang w:val="en-GB"/>
        </w:rPr>
        <w:t>ctober 2014 t</w:t>
      </w:r>
      <w:r w:rsidRPr="00185C03">
        <w:rPr>
          <w:rFonts w:ascii="Verdana" w:eastAsia="Verdana" w:hAnsi="Verdana" w:cs="Verdana"/>
          <w:lang w:val="en-GB"/>
        </w:rPr>
        <w:t>he Explosives Regulations 20</w:t>
      </w:r>
      <w:r>
        <w:rPr>
          <w:rFonts w:ascii="Verdana" w:eastAsia="Verdana" w:hAnsi="Verdana" w:cs="Verdana"/>
          <w:lang w:val="en-GB"/>
        </w:rPr>
        <w:t xml:space="preserve">14 replaced the Manufacture &amp; </w:t>
      </w:r>
      <w:r w:rsidRPr="00185C03">
        <w:rPr>
          <w:rFonts w:ascii="Verdana" w:eastAsia="Verdana" w:hAnsi="Verdana" w:cs="Verdana"/>
          <w:lang w:val="en-GB"/>
        </w:rPr>
        <w:t>Storage of Explosives Regulations 2005</w:t>
      </w:r>
      <w:r>
        <w:rPr>
          <w:rFonts w:ascii="Verdana" w:eastAsia="Verdana" w:hAnsi="Verdana" w:cs="Verdana"/>
          <w:lang w:val="en-GB"/>
        </w:rPr>
        <w:t>,</w:t>
      </w:r>
      <w:r w:rsidRPr="00185C03">
        <w:rPr>
          <w:rFonts w:ascii="Verdana" w:eastAsia="Verdana" w:hAnsi="Verdana" w:cs="Verdana"/>
          <w:lang w:val="en-GB"/>
        </w:rPr>
        <w:t xml:space="preserve"> although many similarities remain around how fireworks and other explosives should be stored and </w:t>
      </w:r>
      <w:r>
        <w:rPr>
          <w:rFonts w:ascii="Verdana" w:eastAsia="Verdana" w:hAnsi="Verdana" w:cs="Verdana"/>
          <w:lang w:val="en-GB"/>
        </w:rPr>
        <w:t xml:space="preserve">existing </w:t>
      </w:r>
      <w:r w:rsidRPr="00185C03">
        <w:rPr>
          <w:rFonts w:ascii="Verdana" w:eastAsia="Verdana" w:hAnsi="Verdana" w:cs="Verdana"/>
          <w:lang w:val="en-GB"/>
        </w:rPr>
        <w:t>restrictions on when fireworks can be sold have not changed</w:t>
      </w:r>
      <w:r w:rsidRPr="00185C03">
        <w:rPr>
          <w:rFonts w:ascii="Verdana" w:eastAsia="Verdana" w:hAnsi="Verdana" w:cs="Verdana"/>
          <w:i/>
          <w:lang w:val="en-GB"/>
        </w:rPr>
        <w:t>.</w:t>
      </w:r>
    </w:p>
    <w:p w:rsidR="0042260A" w:rsidRPr="00185C03" w:rsidRDefault="0042260A" w:rsidP="0042260A">
      <w:pPr>
        <w:rPr>
          <w:rFonts w:ascii="Verdana" w:eastAsia="Verdana" w:hAnsi="Verdana" w:cs="Verdana"/>
          <w:sz w:val="18"/>
          <w:szCs w:val="18"/>
          <w:lang w:val="en-GB"/>
        </w:rPr>
      </w:pPr>
    </w:p>
    <w:p w:rsidR="0042260A" w:rsidRDefault="0042260A" w:rsidP="0042260A">
      <w:pPr>
        <w:rPr>
          <w:rFonts w:ascii="Verdana" w:eastAsia="Verdana" w:hAnsi="Verdana" w:cs="Verdana"/>
          <w:lang w:val="en-GB"/>
        </w:rPr>
      </w:pPr>
      <w:r w:rsidRPr="00185C03">
        <w:rPr>
          <w:rFonts w:ascii="Verdana" w:eastAsia="Verdana" w:hAnsi="Verdana" w:cs="Verdana"/>
          <w:lang w:val="en-GB"/>
        </w:rPr>
        <w:t>If you store more than 5kg of explosives (including fireworks) you require a Licence to keep them.  Applications will usually be to your local authority Trading Standards Service and Licenses are granted to a person (or company) for the premises at which the explosives are to be stored</w:t>
      </w:r>
      <w:r w:rsidRPr="0077653C">
        <w:rPr>
          <w:rFonts w:ascii="Verdana" w:eastAsia="Verdana" w:hAnsi="Verdana" w:cs="Verdana"/>
          <w:vertAlign w:val="superscript"/>
          <w:lang w:val="en-GB"/>
        </w:rPr>
        <w:t>1</w:t>
      </w:r>
      <w:r>
        <w:rPr>
          <w:rFonts w:ascii="Verdana" w:eastAsia="Verdana" w:hAnsi="Verdana" w:cs="Verdana"/>
          <w:lang w:val="en-GB"/>
        </w:rPr>
        <w:t>.</w:t>
      </w:r>
    </w:p>
    <w:p w:rsidR="0042260A" w:rsidRPr="002C0F8F" w:rsidRDefault="0042260A" w:rsidP="0042260A">
      <w:pPr>
        <w:rPr>
          <w:rFonts w:ascii="Verdana" w:eastAsia="Verdana" w:hAnsi="Verdana" w:cs="Verdana"/>
          <w:sz w:val="18"/>
          <w:szCs w:val="18"/>
          <w:lang w:val="en-GB"/>
        </w:rPr>
      </w:pPr>
    </w:p>
    <w:p w:rsidR="0042260A" w:rsidRPr="00185C03" w:rsidRDefault="0042260A" w:rsidP="0042260A">
      <w:pPr>
        <w:rPr>
          <w:rFonts w:ascii="Verdana" w:eastAsia="Verdana" w:hAnsi="Verdana" w:cs="Verdana"/>
          <w:lang w:val="en-GB"/>
        </w:rPr>
      </w:pPr>
      <w:r>
        <w:rPr>
          <w:rFonts w:ascii="Verdana" w:eastAsia="Verdana" w:hAnsi="Verdana" w:cs="Verdana"/>
          <w:lang w:val="en-GB"/>
        </w:rPr>
        <w:t xml:space="preserve">With agreement from the </w:t>
      </w:r>
      <w:r w:rsidRPr="00185C03">
        <w:rPr>
          <w:rFonts w:ascii="Verdana" w:eastAsia="Verdana" w:hAnsi="Verdana" w:cs="Verdana"/>
          <w:lang w:val="en-GB"/>
        </w:rPr>
        <w:t>Licen</w:t>
      </w:r>
      <w:r>
        <w:rPr>
          <w:rFonts w:ascii="Verdana" w:eastAsia="Verdana" w:hAnsi="Verdana" w:cs="Verdana"/>
          <w:lang w:val="en-GB"/>
        </w:rPr>
        <w:t>sing Authority a Licence</w:t>
      </w:r>
      <w:r w:rsidRPr="00185C03">
        <w:rPr>
          <w:rFonts w:ascii="Verdana" w:eastAsia="Verdana" w:hAnsi="Verdana" w:cs="Verdana"/>
          <w:lang w:val="en-GB"/>
        </w:rPr>
        <w:t xml:space="preserve"> </w:t>
      </w:r>
      <w:r>
        <w:rPr>
          <w:rFonts w:ascii="Verdana" w:eastAsia="Verdana" w:hAnsi="Verdana" w:cs="Verdana"/>
          <w:lang w:val="en-GB"/>
        </w:rPr>
        <w:t>may last up to five years.  The Licence will specify the types and quantities of explosives that can be kept and where they are to be stored.  This information should be supplied to the Licensing Authority with the application and the Licensing Authority should be consulted before any changes to those arrangements are made.</w:t>
      </w:r>
    </w:p>
    <w:p w:rsidR="0042260A" w:rsidRPr="00185C03" w:rsidRDefault="0042260A" w:rsidP="0042260A">
      <w:pPr>
        <w:rPr>
          <w:rFonts w:ascii="Verdana" w:hAnsi="Verdana"/>
          <w:sz w:val="18"/>
          <w:szCs w:val="18"/>
          <w:lang w:val="en-GB"/>
        </w:rPr>
      </w:pPr>
    </w:p>
    <w:p w:rsidR="0042260A" w:rsidRDefault="0042260A" w:rsidP="0042260A">
      <w:pPr>
        <w:rPr>
          <w:rFonts w:ascii="Verdana" w:eastAsia="Verdana" w:hAnsi="Verdana" w:cs="Verdana"/>
          <w:spacing w:val="-1"/>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q</w:t>
      </w:r>
      <w:r w:rsidRPr="00185C03">
        <w:rPr>
          <w:rFonts w:ascii="Verdana" w:eastAsia="Verdana" w:hAnsi="Verdana" w:cs="Verdana"/>
          <w:spacing w:val="2"/>
          <w:lang w:val="en-GB"/>
        </w:rPr>
        <w:t>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
          <w:lang w:val="en-GB"/>
        </w:rPr>
        <w:t xml:space="preserve"> </w:t>
      </w:r>
      <w:r>
        <w:rPr>
          <w:rFonts w:ascii="Verdana" w:eastAsia="Verdana" w:hAnsi="Verdana" w:cs="Verdana"/>
          <w:spacing w:val="3"/>
          <w:lang w:val="en-GB"/>
        </w:rPr>
        <w:t>referred to on the Licence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are the</w:t>
      </w:r>
      <w:r w:rsidRPr="00185C03">
        <w:rPr>
          <w:rFonts w:ascii="Verdana" w:eastAsia="Verdana" w:hAnsi="Verdana" w:cs="Verdana"/>
          <w:spacing w:val="6"/>
          <w:lang w:val="en-GB"/>
        </w:rPr>
        <w:t xml:space="preserve"> </w:t>
      </w:r>
      <w:r>
        <w:rPr>
          <w:rFonts w:ascii="Verdana" w:eastAsia="Verdana" w:hAnsi="Verdana" w:cs="Verdana"/>
          <w:spacing w:val="6"/>
          <w:lang w:val="en-GB"/>
        </w:rPr>
        <w:t>‘</w:t>
      </w:r>
      <w:r w:rsidRPr="00185C03">
        <w:rPr>
          <w:rFonts w:ascii="Verdana" w:eastAsia="Verdana" w:hAnsi="Verdana" w:cs="Verdana"/>
          <w:lang w:val="en-GB"/>
        </w:rPr>
        <w:t>N</w:t>
      </w:r>
      <w:r w:rsidRPr="00185C03">
        <w:rPr>
          <w:rFonts w:ascii="Verdana" w:eastAsia="Verdana" w:hAnsi="Verdana" w:cs="Verdana"/>
          <w:spacing w:val="-1"/>
          <w:lang w:val="en-GB"/>
        </w:rPr>
        <w:t>e</w:t>
      </w:r>
      <w:r w:rsidRPr="00185C03">
        <w:rPr>
          <w:rFonts w:ascii="Verdana" w:eastAsia="Verdana" w:hAnsi="Verdana" w:cs="Verdana"/>
          <w:lang w:val="en-GB"/>
        </w:rPr>
        <w:t>t</w:t>
      </w:r>
      <w:r w:rsidRPr="00185C03">
        <w:rPr>
          <w:rFonts w:ascii="Verdana" w:eastAsia="Verdana" w:hAnsi="Verdana" w:cs="Verdana"/>
          <w:spacing w:val="6"/>
          <w:lang w:val="en-GB"/>
        </w:rPr>
        <w:t xml:space="preserve"> </w:t>
      </w:r>
      <w:r>
        <w:rPr>
          <w:rFonts w:ascii="Verdana" w:eastAsia="Verdana" w:hAnsi="Verdana" w:cs="Verdana"/>
          <w:spacing w:val="-1"/>
          <w:lang w:val="en-GB"/>
        </w:rPr>
        <w:t xml:space="preserve">Mass’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 xml:space="preserve">he </w:t>
      </w:r>
      <w:r w:rsidRPr="00185C03">
        <w:rPr>
          <w:rFonts w:ascii="Verdana" w:eastAsia="Verdana" w:hAnsi="Verdana" w:cs="Verdana"/>
          <w:spacing w:val="1"/>
          <w:lang w:val="en-GB"/>
        </w:rPr>
        <w:t>g</w:t>
      </w:r>
      <w:r w:rsidRPr="00185C03">
        <w:rPr>
          <w:rFonts w:ascii="Verdana" w:eastAsia="Verdana" w:hAnsi="Verdana" w:cs="Verdana"/>
          <w:spacing w:val="-1"/>
          <w:lang w:val="en-GB"/>
        </w:rPr>
        <w:t>ro</w:t>
      </w:r>
      <w:r w:rsidRPr="00185C03">
        <w:rPr>
          <w:rFonts w:ascii="Verdana" w:eastAsia="Verdana" w:hAnsi="Verdana" w:cs="Verdana"/>
          <w:lang w:val="en-GB"/>
        </w:rPr>
        <w:t>ss w</w:t>
      </w:r>
      <w:r w:rsidRPr="00185C03">
        <w:rPr>
          <w:rFonts w:ascii="Verdana" w:eastAsia="Verdana" w:hAnsi="Verdana" w:cs="Verdana"/>
          <w:spacing w:val="-1"/>
          <w:lang w:val="en-GB"/>
        </w:rPr>
        <w:t>e</w:t>
      </w:r>
      <w:r w:rsidRPr="00185C03">
        <w:rPr>
          <w:rFonts w:ascii="Verdana" w:eastAsia="Verdana" w:hAnsi="Verdana" w:cs="Verdana"/>
          <w:spacing w:val="3"/>
          <w:lang w:val="en-GB"/>
        </w:rPr>
        <w:t>i</w:t>
      </w:r>
      <w:r w:rsidRPr="00185C03">
        <w:rPr>
          <w:rFonts w:ascii="Verdana" w:eastAsia="Verdana" w:hAnsi="Verdana" w:cs="Verdana"/>
          <w:spacing w:val="1"/>
          <w:lang w:val="en-GB"/>
        </w:rPr>
        <w:t>ght</w:t>
      </w:r>
      <w:r>
        <w:rPr>
          <w:rFonts w:ascii="Verdana" w:eastAsia="Verdana" w:hAnsi="Verdana" w:cs="Verdana"/>
          <w:spacing w:val="1"/>
          <w:lang w:val="en-GB"/>
        </w:rPr>
        <w:t xml:space="preserve"> of the whole product/s</w:t>
      </w:r>
      <w:r w:rsidRPr="00185C03">
        <w:rPr>
          <w:rFonts w:ascii="Verdana" w:eastAsia="Verdana" w:hAnsi="Verdana" w:cs="Verdana"/>
          <w:lang w:val="en-GB"/>
        </w:rPr>
        <w:t xml:space="preserve">. </w:t>
      </w:r>
      <w:r w:rsidRPr="00185C03">
        <w:rPr>
          <w:rFonts w:ascii="Verdana" w:eastAsia="Verdana" w:hAnsi="Verdana" w:cs="Verdana"/>
          <w:spacing w:val="21"/>
          <w:lang w:val="en-GB"/>
        </w:rPr>
        <w:t xml:space="preserve"> </w:t>
      </w:r>
      <w:r w:rsidRPr="00185C03">
        <w:rPr>
          <w:rFonts w:ascii="Verdana" w:eastAsia="Verdana" w:hAnsi="Verdana" w:cs="Verdana"/>
          <w:lang w:val="en-GB"/>
        </w:rPr>
        <w:t>N</w:t>
      </w:r>
      <w:r>
        <w:rPr>
          <w:rFonts w:ascii="Verdana" w:eastAsia="Verdana" w:hAnsi="Verdana" w:cs="Verdana"/>
          <w:spacing w:val="-1"/>
          <w:lang w:val="en-GB"/>
        </w:rPr>
        <w:t>et Mass</w:t>
      </w:r>
      <w:r w:rsidRPr="00185C03">
        <w:rPr>
          <w:rFonts w:ascii="Verdana" w:eastAsia="Verdana" w:hAnsi="Verdana" w:cs="Verdana"/>
          <w:spacing w:val="6"/>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qu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y</w:t>
      </w:r>
      <w:r>
        <w:rPr>
          <w:rFonts w:ascii="Verdana" w:eastAsia="Verdana" w:hAnsi="Verdana" w:cs="Verdana"/>
          <w:spacing w:val="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 xml:space="preserve">the actual explosive contained </w:t>
      </w:r>
      <w:r w:rsidRPr="00185C03">
        <w:rPr>
          <w:rFonts w:ascii="Verdana" w:eastAsia="Verdana" w:hAnsi="Verdana" w:cs="Verdana"/>
          <w:i/>
          <w:spacing w:val="-1"/>
          <w:lang w:val="en-GB"/>
        </w:rPr>
        <w:t>and is sometimes also referred to as Net Explosive Content</w:t>
      </w:r>
      <w:r>
        <w:rPr>
          <w:rFonts w:ascii="Verdana" w:eastAsia="Verdana" w:hAnsi="Verdana" w:cs="Verdana"/>
          <w:i/>
          <w:spacing w:val="-1"/>
          <w:lang w:val="en-GB"/>
        </w:rPr>
        <w:t xml:space="preserve">, </w:t>
      </w:r>
      <w:r w:rsidRPr="00A92A7A">
        <w:rPr>
          <w:rFonts w:ascii="Verdana" w:eastAsia="Verdana" w:hAnsi="Verdana" w:cs="Verdana"/>
          <w:i/>
          <w:spacing w:val="-1"/>
          <w:lang w:val="en-GB"/>
        </w:rPr>
        <w:t xml:space="preserve">Net Explosive </w:t>
      </w:r>
      <w:r>
        <w:rPr>
          <w:rFonts w:ascii="Verdana" w:eastAsia="Verdana" w:hAnsi="Verdana" w:cs="Verdana"/>
          <w:i/>
          <w:spacing w:val="-1"/>
          <w:lang w:val="en-GB"/>
        </w:rPr>
        <w:t>Quantity or Powder Weight</w:t>
      </w:r>
      <w:r w:rsidRPr="00185C03">
        <w:rPr>
          <w:rFonts w:ascii="Verdana" w:eastAsia="Verdana" w:hAnsi="Verdana" w:cs="Verdana"/>
          <w:spacing w:val="-1"/>
          <w:lang w:val="en-GB"/>
        </w:rPr>
        <w:t xml:space="preserve">.  </w:t>
      </w:r>
      <w:r>
        <w:rPr>
          <w:rFonts w:ascii="Verdana" w:eastAsia="Verdana" w:hAnsi="Verdana" w:cs="Verdana"/>
          <w:spacing w:val="-1"/>
          <w:lang w:val="en-GB"/>
        </w:rPr>
        <w:t>It is the responsibility of the person storing explosives to know the New Mass, it can usually be found on outer packaging and/or documents from suppliers.</w:t>
      </w:r>
    </w:p>
    <w:p w:rsidR="0042260A" w:rsidRPr="002C0F8F" w:rsidRDefault="0042260A" w:rsidP="0042260A">
      <w:pPr>
        <w:rPr>
          <w:rFonts w:ascii="Verdana" w:eastAsia="Verdana" w:hAnsi="Verdana" w:cs="Verdana"/>
          <w:spacing w:val="-1"/>
          <w:sz w:val="24"/>
          <w:szCs w:val="24"/>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b/>
          <w:lang w:val="en-GB"/>
        </w:rPr>
        <w:t>W</w:t>
      </w:r>
      <w:r w:rsidRPr="00185C03">
        <w:rPr>
          <w:rFonts w:ascii="Verdana" w:eastAsia="Verdana" w:hAnsi="Verdana" w:cs="Verdana"/>
          <w:b/>
          <w:spacing w:val="1"/>
          <w:lang w:val="en-GB"/>
        </w:rPr>
        <w:t>h</w:t>
      </w:r>
      <w:r w:rsidRPr="00185C03">
        <w:rPr>
          <w:rFonts w:ascii="Verdana" w:eastAsia="Verdana" w:hAnsi="Verdana" w:cs="Verdana"/>
          <w:b/>
          <w:lang w:val="en-GB"/>
        </w:rPr>
        <w:t>o</w:t>
      </w:r>
      <w:r w:rsidRPr="00185C03">
        <w:rPr>
          <w:rFonts w:ascii="Verdana" w:eastAsia="Verdana" w:hAnsi="Verdana" w:cs="Verdana"/>
          <w:b/>
          <w:spacing w:val="-1"/>
          <w:lang w:val="en-GB"/>
        </w:rPr>
        <w:t xml:space="preserve"> </w:t>
      </w:r>
      <w:r w:rsidRPr="00185C03">
        <w:rPr>
          <w:rFonts w:ascii="Verdana" w:eastAsia="Verdana" w:hAnsi="Verdana" w:cs="Verdana"/>
          <w:b/>
          <w:spacing w:val="1"/>
          <w:lang w:val="en-GB"/>
        </w:rPr>
        <w:t>n</w:t>
      </w:r>
      <w:r w:rsidRPr="00185C03">
        <w:rPr>
          <w:rFonts w:ascii="Verdana" w:eastAsia="Verdana" w:hAnsi="Verdana" w:cs="Verdana"/>
          <w:b/>
          <w:lang w:val="en-GB"/>
        </w:rPr>
        <w:t>ee</w:t>
      </w:r>
      <w:r w:rsidRPr="00185C03">
        <w:rPr>
          <w:rFonts w:ascii="Verdana" w:eastAsia="Verdana" w:hAnsi="Verdana" w:cs="Verdana"/>
          <w:b/>
          <w:spacing w:val="-1"/>
          <w:lang w:val="en-GB"/>
        </w:rPr>
        <w:t>d</w:t>
      </w:r>
      <w:r w:rsidRPr="00185C03">
        <w:rPr>
          <w:rFonts w:ascii="Verdana" w:eastAsia="Verdana" w:hAnsi="Verdana" w:cs="Verdana"/>
          <w:b/>
          <w:lang w:val="en-GB"/>
        </w:rPr>
        <w:t>s to</w:t>
      </w:r>
      <w:r w:rsidRPr="00185C03">
        <w:rPr>
          <w:rFonts w:ascii="Verdana" w:eastAsia="Verdana" w:hAnsi="Verdana" w:cs="Verdana"/>
          <w:b/>
          <w:spacing w:val="-1"/>
          <w:lang w:val="en-GB"/>
        </w:rPr>
        <w:t xml:space="preserve"> b</w:t>
      </w:r>
      <w:r w:rsidRPr="00185C03">
        <w:rPr>
          <w:rFonts w:ascii="Verdana" w:eastAsia="Verdana" w:hAnsi="Verdana" w:cs="Verdana"/>
          <w:b/>
          <w:lang w:val="en-GB"/>
        </w:rPr>
        <w:t>e</w:t>
      </w:r>
      <w:r w:rsidRPr="00185C03">
        <w:rPr>
          <w:rFonts w:ascii="Verdana" w:eastAsia="Verdana" w:hAnsi="Verdana" w:cs="Verdana"/>
          <w:b/>
          <w:spacing w:val="-1"/>
          <w:lang w:val="en-GB"/>
        </w:rPr>
        <w:t xml:space="preserve"> </w:t>
      </w:r>
      <w:r>
        <w:rPr>
          <w:rFonts w:ascii="Verdana" w:eastAsia="Verdana" w:hAnsi="Verdana" w:cs="Verdana"/>
          <w:b/>
          <w:lang w:val="en-GB"/>
        </w:rPr>
        <w:t>Licensed</w:t>
      </w:r>
    </w:p>
    <w:p w:rsidR="0042260A" w:rsidRPr="00185C03" w:rsidRDefault="0042260A" w:rsidP="0042260A">
      <w:pPr>
        <w:rPr>
          <w:rFonts w:ascii="Verdana" w:hAnsi="Verdana"/>
          <w:sz w:val="18"/>
          <w:szCs w:val="18"/>
          <w:lang w:val="en-GB"/>
        </w:rPr>
      </w:pPr>
    </w:p>
    <w:p w:rsidR="0042260A" w:rsidRPr="00185C03" w:rsidRDefault="0042260A" w:rsidP="0042260A">
      <w:pPr>
        <w:rPr>
          <w:rFonts w:ascii="Verdana" w:eastAsia="Verdana" w:hAnsi="Verdana" w:cs="Verdana"/>
          <w:lang w:val="en-GB"/>
        </w:rPr>
      </w:pPr>
      <w:r>
        <w:rPr>
          <w:rFonts w:ascii="Verdana" w:eastAsia="Verdana" w:hAnsi="Verdana" w:cs="Verdana"/>
          <w:spacing w:val="1"/>
          <w:lang w:val="en-GB"/>
        </w:rPr>
        <w:t xml:space="preserve">A Licence </w:t>
      </w:r>
      <w:r w:rsidRPr="00185C03">
        <w:rPr>
          <w:rFonts w:ascii="Verdana" w:eastAsia="Verdana" w:hAnsi="Verdana" w:cs="Verdana"/>
          <w:spacing w:val="2"/>
          <w:lang w:val="en-GB"/>
        </w:rPr>
        <w:t>i</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qu</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2"/>
          <w:lang w:val="en-GB"/>
        </w:rPr>
        <w:t xml:space="preserve"> </w:t>
      </w:r>
      <w:r w:rsidRPr="00185C03">
        <w:rPr>
          <w:rFonts w:ascii="Verdana" w:eastAsia="Verdana" w:hAnsi="Verdana" w:cs="Verdana"/>
          <w:spacing w:val="2"/>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ng</w:t>
      </w:r>
      <w:r>
        <w:rPr>
          <w:rFonts w:ascii="Verdana" w:eastAsia="Verdana" w:hAnsi="Verdana" w:cs="Verdana"/>
          <w:lang w:val="en-GB"/>
        </w:rPr>
        <w:t xml:space="preserve"> more than 5kg NEQ of fireworks or other explosives</w:t>
      </w:r>
      <w:r w:rsidRPr="0077653C">
        <w:rPr>
          <w:rFonts w:ascii="Verdana" w:eastAsia="Verdana" w:hAnsi="Verdana" w:cs="Verdana"/>
          <w:vertAlign w:val="superscript"/>
          <w:lang w:val="en-GB"/>
        </w:rPr>
        <w:t>2</w:t>
      </w:r>
      <w:r>
        <w:rPr>
          <w:rFonts w:ascii="Verdana" w:eastAsia="Verdana" w:hAnsi="Verdana" w:cs="Verdana"/>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38"/>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34"/>
          <w:lang w:val="en-GB"/>
        </w:rPr>
        <w:t xml:space="preserve"> </w:t>
      </w:r>
      <w:r w:rsidRPr="00185C03">
        <w:rPr>
          <w:rFonts w:ascii="Verdana" w:eastAsia="Verdana" w:hAnsi="Verdana" w:cs="Verdana"/>
          <w:spacing w:val="1"/>
          <w:lang w:val="en-GB"/>
        </w:rPr>
        <w:t>b</w:t>
      </w:r>
      <w:r w:rsidRPr="00185C03">
        <w:rPr>
          <w:rFonts w:ascii="Verdana" w:eastAsia="Verdana" w:hAnsi="Verdana" w:cs="Verdana"/>
          <w:spacing w:val="-1"/>
          <w:lang w:val="en-GB"/>
        </w:rPr>
        <w:t>o</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9"/>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3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m</w:t>
      </w:r>
      <w:r w:rsidRPr="00185C03">
        <w:rPr>
          <w:rFonts w:ascii="Verdana" w:eastAsia="Verdana" w:hAnsi="Verdana" w:cs="Verdana"/>
          <w:spacing w:val="-1"/>
          <w:lang w:val="en-GB"/>
        </w:rPr>
        <w:t>o</w:t>
      </w:r>
      <w:r w:rsidRPr="00185C03">
        <w:rPr>
          <w:rFonts w:ascii="Verdana" w:eastAsia="Verdana" w:hAnsi="Verdana" w:cs="Verdana"/>
          <w:spacing w:val="1"/>
          <w:lang w:val="en-GB"/>
        </w:rPr>
        <w:t>un</w:t>
      </w:r>
      <w:r w:rsidRPr="00185C03">
        <w:rPr>
          <w:rFonts w:ascii="Verdana" w:eastAsia="Verdana" w:hAnsi="Verdana" w:cs="Verdana"/>
          <w:lang w:val="en-GB"/>
        </w:rPr>
        <w:t>t</w:t>
      </w:r>
      <w:r w:rsidRPr="00185C03">
        <w:rPr>
          <w:rFonts w:ascii="Verdana" w:eastAsia="Verdana" w:hAnsi="Verdana" w:cs="Verdana"/>
          <w:spacing w:val="36"/>
          <w:lang w:val="en-GB"/>
        </w:rPr>
        <w:t xml:space="preserve"> </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3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41"/>
          <w:lang w:val="en-GB"/>
        </w:rPr>
        <w:t xml:space="preserve"> </w:t>
      </w:r>
      <w:r w:rsidRPr="00185C03">
        <w:rPr>
          <w:rFonts w:ascii="Verdana" w:eastAsia="Verdana" w:hAnsi="Verdana" w:cs="Verdana"/>
          <w:spacing w:val="1"/>
          <w:lang w:val="en-GB"/>
        </w:rPr>
        <w:t>a</w:t>
      </w:r>
      <w:r w:rsidRPr="00185C03">
        <w:rPr>
          <w:rFonts w:ascii="Verdana" w:eastAsia="Verdana" w:hAnsi="Verdana" w:cs="Verdana"/>
          <w:spacing w:val="38"/>
          <w:lang w:val="en-GB"/>
        </w:rPr>
        <w:t xml:space="preserve"> </w:t>
      </w:r>
      <w:r w:rsidRPr="00185C03">
        <w:rPr>
          <w:rFonts w:ascii="Verdana" w:eastAsia="Verdana" w:hAnsi="Verdana" w:cs="Verdana"/>
          <w:lang w:val="en-GB"/>
        </w:rPr>
        <w:t>shop</w:t>
      </w:r>
      <w:r w:rsidRPr="00185C03">
        <w:rPr>
          <w:rFonts w:ascii="Verdana" w:eastAsia="Verdana" w:hAnsi="Verdana" w:cs="Verdana"/>
          <w:spacing w:val="35"/>
          <w:lang w:val="en-GB"/>
        </w:rPr>
        <w:t xml:space="preserve"> </w:t>
      </w:r>
      <w:r w:rsidRPr="00185C03">
        <w:rPr>
          <w:rFonts w:ascii="Verdana" w:eastAsia="Verdana" w:hAnsi="Verdana" w:cs="Verdana"/>
          <w:lang w:val="en-GB"/>
        </w:rPr>
        <w:t>floor sales area a</w:t>
      </w:r>
      <w:r w:rsidRPr="00185C03">
        <w:rPr>
          <w:rFonts w:ascii="Verdana" w:eastAsia="Verdana" w:hAnsi="Verdana" w:cs="Verdana"/>
          <w:spacing w:val="1"/>
          <w:lang w:val="en-GB"/>
        </w:rPr>
        <w:t>s well as</w:t>
      </w:r>
      <w:r w:rsidRPr="00185C03">
        <w:rPr>
          <w:rFonts w:ascii="Verdana" w:eastAsia="Verdana" w:hAnsi="Verdana" w:cs="Verdana"/>
          <w:spacing w:val="36"/>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39"/>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w:t>
      </w:r>
      <w:r w:rsidRPr="00185C03">
        <w:rPr>
          <w:rFonts w:ascii="Verdana" w:eastAsia="Verdana" w:hAnsi="Verdana" w:cs="Verdana"/>
          <w:lang w:val="en-GB"/>
        </w:rPr>
        <w:t>ck</w:t>
      </w:r>
      <w:r w:rsidRPr="00185C03">
        <w:rPr>
          <w:rFonts w:ascii="Verdana" w:eastAsia="Verdana" w:hAnsi="Verdana" w:cs="Verdana"/>
          <w:spacing w:val="34"/>
          <w:lang w:val="en-GB"/>
        </w:rPr>
        <w:t xml:space="preserve"> </w:t>
      </w:r>
      <w:r w:rsidRPr="00185C03">
        <w:rPr>
          <w:rFonts w:ascii="Verdana" w:eastAsia="Verdana" w:hAnsi="Verdana" w:cs="Verdana"/>
          <w:spacing w:val="-1"/>
          <w:lang w:val="en-GB"/>
        </w:rPr>
        <w:t>roo</w:t>
      </w:r>
      <w:r w:rsidRPr="00185C03">
        <w:rPr>
          <w:rFonts w:ascii="Verdana" w:eastAsia="Verdana" w:hAnsi="Verdana" w:cs="Verdana"/>
          <w:lang w:val="en-GB"/>
        </w:rPr>
        <w:t>ms</w:t>
      </w:r>
      <w:r w:rsidRPr="00185C03">
        <w:rPr>
          <w:rFonts w:ascii="Verdana" w:eastAsia="Verdana" w:hAnsi="Verdana" w:cs="Verdana"/>
          <w:spacing w:val="3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7"/>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 a</w:t>
      </w:r>
      <w:r w:rsidRPr="00185C03">
        <w:rPr>
          <w:rFonts w:ascii="Verdana" w:eastAsia="Verdana" w:hAnsi="Verdana" w:cs="Verdana"/>
          <w:spacing w:val="-1"/>
          <w:lang w:val="en-GB"/>
        </w:rPr>
        <w:t>re</w:t>
      </w:r>
      <w:r w:rsidRPr="00185C03">
        <w:rPr>
          <w:rFonts w:ascii="Verdana" w:eastAsia="Verdana" w:hAnsi="Verdana" w:cs="Verdana"/>
          <w:lang w:val="en-GB"/>
        </w:rPr>
        <w:t>as.</w:t>
      </w:r>
      <w:r>
        <w:rPr>
          <w:rFonts w:ascii="Verdana" w:eastAsia="Verdana" w:hAnsi="Verdana" w:cs="Verdana"/>
          <w:lang w:val="en-GB"/>
        </w:rPr>
        <w:t xml:space="preserve">  </w:t>
      </w:r>
      <w:r w:rsidRPr="00F87E4D">
        <w:rPr>
          <w:rFonts w:ascii="Verdana" w:eastAsia="Verdana" w:hAnsi="Verdana" w:cs="Verdana"/>
          <w:lang w:val="en-GB"/>
        </w:rPr>
        <w:t>If you store less than 5kg</w:t>
      </w:r>
      <w:r>
        <w:rPr>
          <w:rFonts w:ascii="Verdana" w:eastAsia="Verdana" w:hAnsi="Verdana" w:cs="Verdana"/>
          <w:lang w:val="en-GB"/>
        </w:rPr>
        <w:t xml:space="preserve"> of explosives you may not </w:t>
      </w:r>
      <w:r w:rsidRPr="00F87E4D">
        <w:rPr>
          <w:rFonts w:ascii="Verdana" w:eastAsia="Verdana" w:hAnsi="Verdana" w:cs="Verdana"/>
          <w:lang w:val="en-GB"/>
        </w:rPr>
        <w:t>need to be licensed but you should still ensure you are storing safely.</w:t>
      </w:r>
    </w:p>
    <w:p w:rsidR="0042260A" w:rsidRPr="00185C03" w:rsidRDefault="0042260A" w:rsidP="0042260A">
      <w:pPr>
        <w:rPr>
          <w:rFonts w:ascii="Verdana" w:hAnsi="Verdana"/>
          <w:sz w:val="18"/>
          <w:szCs w:val="18"/>
          <w:lang w:val="en-GB"/>
        </w:rPr>
      </w:pPr>
    </w:p>
    <w:p w:rsidR="0042260A" w:rsidRPr="00AF170D" w:rsidRDefault="0042260A" w:rsidP="0042260A">
      <w:pPr>
        <w:rPr>
          <w:rFonts w:ascii="Verdana" w:eastAsia="Verdana" w:hAnsi="Verdana" w:cs="Verdana"/>
          <w:i/>
          <w:sz w:val="18"/>
          <w:szCs w:val="18"/>
          <w:lang w:val="en-GB"/>
        </w:rPr>
      </w:pPr>
      <w:r>
        <w:rPr>
          <w:rFonts w:ascii="Verdana" w:eastAsia="Verdana" w:hAnsi="Verdana" w:cs="Verdana"/>
          <w:spacing w:val="-2"/>
          <w:lang w:val="en-GB"/>
        </w:rPr>
        <w:t>In addition to the need to ensure safe storage of explosives, if you are keeping more than 250kg of Hazard Type 4 explosives (1.4G or 1.4S), or more than 25kg of any combination of Hazard Type 3 and 4 there are additional restrictions on where these can be stored.  They must be kept in a separate building or container and the ‘Separation Distances’ specified in Schedule 5 of the Regulations must be followed.</w:t>
      </w:r>
      <w:r>
        <w:rPr>
          <w:rFonts w:ascii="Verdana" w:eastAsia="Verdana" w:hAnsi="Verdana" w:cs="Verdana"/>
          <w:i/>
          <w:sz w:val="18"/>
          <w:szCs w:val="18"/>
          <w:lang w:val="en-GB"/>
        </w:rPr>
        <w:t xml:space="preserve">  </w:t>
      </w:r>
    </w:p>
    <w:p w:rsidR="0042260A" w:rsidRPr="002C0F8F" w:rsidRDefault="0042260A" w:rsidP="0042260A">
      <w:pPr>
        <w:rPr>
          <w:rFonts w:ascii="Verdana" w:eastAsia="Verdana" w:hAnsi="Verdana" w:cs="Verdana"/>
          <w:sz w:val="18"/>
          <w:szCs w:val="18"/>
          <w:lang w:val="en-GB"/>
        </w:rPr>
      </w:pPr>
    </w:p>
    <w:p w:rsidR="0042260A" w:rsidRDefault="0042260A" w:rsidP="0042260A">
      <w:pPr>
        <w:rPr>
          <w:rFonts w:ascii="Verdana" w:eastAsia="Verdana" w:hAnsi="Verdana" w:cs="Verdana"/>
          <w:lang w:val="en-GB"/>
        </w:rPr>
      </w:pPr>
      <w:r w:rsidRPr="00185C03">
        <w:rPr>
          <w:rFonts w:ascii="Verdana" w:eastAsia="Verdana" w:hAnsi="Verdana" w:cs="Verdana"/>
          <w:lang w:val="en-GB"/>
        </w:rPr>
        <w:t>In the case of 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 most</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lang w:val="en-GB"/>
        </w:rPr>
        <w:t>l</w:t>
      </w:r>
      <w:r w:rsidRPr="00185C03">
        <w:rPr>
          <w:rFonts w:ascii="Verdana" w:eastAsia="Verdana" w:hAnsi="Verdana" w:cs="Verdana"/>
          <w:spacing w:val="4"/>
          <w:lang w:val="en-GB"/>
        </w:rPr>
        <w:t xml:space="preserve"> </w:t>
      </w:r>
      <w:r w:rsidRPr="00185C03">
        <w:rPr>
          <w:rFonts w:ascii="Verdana" w:eastAsia="Verdana" w:hAnsi="Verdana" w:cs="Verdana"/>
          <w:lang w:val="en-GB"/>
        </w:rPr>
        <w:t>sa</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t>
      </w:r>
      <w:r w:rsidRPr="00185C03">
        <w:rPr>
          <w:rFonts w:ascii="Verdana" w:eastAsia="Verdana" w:hAnsi="Verdana" w:cs="Verdana"/>
          <w:spacing w:val="1"/>
          <w:lang w:val="en-GB"/>
        </w:rPr>
        <w:t>z</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 T</w:t>
      </w:r>
      <w:r w:rsidRPr="00185C03">
        <w:rPr>
          <w:rFonts w:ascii="Verdana" w:eastAsia="Verdana" w:hAnsi="Verdana" w:cs="Verdana"/>
          <w:spacing w:val="-1"/>
          <w:lang w:val="en-GB"/>
        </w:rPr>
        <w:t>y</w:t>
      </w:r>
      <w:r w:rsidRPr="00185C03">
        <w:rPr>
          <w:rFonts w:ascii="Verdana" w:eastAsia="Verdana" w:hAnsi="Verdana" w:cs="Verdana"/>
          <w:spacing w:val="1"/>
          <w:lang w:val="en-GB"/>
        </w:rPr>
        <w:t>p</w:t>
      </w:r>
      <w:r w:rsidRPr="00185C03">
        <w:rPr>
          <w:rFonts w:ascii="Verdana" w:eastAsia="Verdana" w:hAnsi="Verdana" w:cs="Verdana"/>
          <w:lang w:val="en-GB"/>
        </w:rPr>
        <w:t>e 4</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bu</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lang w:val="en-GB"/>
        </w:rPr>
        <w:t>me</w:t>
      </w:r>
      <w:r w:rsidRPr="00185C03">
        <w:rPr>
          <w:rFonts w:ascii="Verdana" w:eastAsia="Verdana" w:hAnsi="Verdana" w:cs="Verdana"/>
          <w:spacing w:val="1"/>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a</w:t>
      </w:r>
      <w:r w:rsidRPr="00185C03">
        <w:rPr>
          <w:rFonts w:ascii="Verdana" w:eastAsia="Verdana" w:hAnsi="Verdana" w:cs="Verdana"/>
          <w:lang w:val="en-GB"/>
        </w:rPr>
        <w:t>y</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t>
      </w:r>
      <w:r w:rsidRPr="00185C03">
        <w:rPr>
          <w:rFonts w:ascii="Verdana" w:eastAsia="Verdana" w:hAnsi="Verdana" w:cs="Verdana"/>
          <w:spacing w:val="1"/>
          <w:lang w:val="en-GB"/>
        </w:rPr>
        <w:t>z</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 T</w:t>
      </w:r>
      <w:r w:rsidRPr="00185C03">
        <w:rPr>
          <w:rFonts w:ascii="Verdana" w:eastAsia="Verdana" w:hAnsi="Verdana" w:cs="Verdana"/>
          <w:spacing w:val="-1"/>
          <w:lang w:val="en-GB"/>
        </w:rPr>
        <w:t>y</w:t>
      </w:r>
      <w:r w:rsidRPr="00185C03">
        <w:rPr>
          <w:rFonts w:ascii="Verdana" w:eastAsia="Verdana" w:hAnsi="Verdana" w:cs="Verdana"/>
          <w:spacing w:val="1"/>
          <w:lang w:val="en-GB"/>
        </w:rPr>
        <w:t>p</w:t>
      </w:r>
      <w:r w:rsidRPr="00185C03">
        <w:rPr>
          <w:rFonts w:ascii="Verdana" w:eastAsia="Verdana" w:hAnsi="Verdana" w:cs="Verdana"/>
          <w:lang w:val="en-GB"/>
        </w:rPr>
        <w:t>e 3 (</w:t>
      </w:r>
      <w:r>
        <w:rPr>
          <w:rFonts w:ascii="Verdana" w:eastAsia="Verdana" w:hAnsi="Verdana" w:cs="Verdana"/>
          <w:lang w:val="en-GB"/>
        </w:rPr>
        <w:t xml:space="preserve">boxes of which are </w:t>
      </w:r>
      <w:r w:rsidRPr="00185C03">
        <w:rPr>
          <w:rFonts w:ascii="Verdana" w:eastAsia="Verdana" w:hAnsi="Verdana" w:cs="Verdana"/>
          <w:lang w:val="en-GB"/>
        </w:rPr>
        <w:t xml:space="preserve">usually marked 1.3G). </w:t>
      </w: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11"/>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7"/>
          <w:lang w:val="en-GB"/>
        </w:rPr>
        <w:t xml:space="preserve"> </w:t>
      </w:r>
      <w:r w:rsidRPr="00185C03">
        <w:rPr>
          <w:rFonts w:ascii="Verdana" w:eastAsia="Verdana" w:hAnsi="Verdana" w:cs="Verdana"/>
          <w:u w:val="single" w:color="000000"/>
          <w:lang w:val="en-GB"/>
        </w:rPr>
        <w:t>a</w:t>
      </w:r>
      <w:r w:rsidRPr="00185C03">
        <w:rPr>
          <w:rFonts w:ascii="Verdana" w:eastAsia="Verdana" w:hAnsi="Verdana" w:cs="Verdana"/>
          <w:spacing w:val="1"/>
          <w:u w:val="single" w:color="000000"/>
          <w:lang w:val="en-GB"/>
        </w:rPr>
        <w:t>n</w:t>
      </w:r>
      <w:r w:rsidRPr="00185C03">
        <w:rPr>
          <w:rFonts w:ascii="Verdana" w:eastAsia="Verdana" w:hAnsi="Verdana" w:cs="Verdana"/>
          <w:u w:val="single" w:color="000000"/>
          <w:lang w:val="en-GB"/>
        </w:rPr>
        <w:t>y</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t>
      </w:r>
      <w:r w:rsidRPr="00185C03">
        <w:rPr>
          <w:rFonts w:ascii="Verdana" w:eastAsia="Verdana" w:hAnsi="Verdana" w:cs="Verdana"/>
          <w:spacing w:val="1"/>
          <w:lang w:val="en-GB"/>
        </w:rPr>
        <w:t>z</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y</w:t>
      </w:r>
      <w:r w:rsidRPr="00185C03">
        <w:rPr>
          <w:rFonts w:ascii="Verdana" w:eastAsia="Verdana" w:hAnsi="Verdana" w:cs="Verdana"/>
          <w:spacing w:val="1"/>
          <w:lang w:val="en-GB"/>
        </w:rPr>
        <w:t>p</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lang w:val="en-GB"/>
        </w:rPr>
        <w:t>3</w:t>
      </w:r>
      <w:r w:rsidRPr="00185C03">
        <w:rPr>
          <w:rFonts w:ascii="Verdana" w:eastAsia="Verdana" w:hAnsi="Verdana" w:cs="Verdana"/>
          <w:spacing w:val="12"/>
          <w:lang w:val="en-GB"/>
        </w:rPr>
        <w:t xml:space="preserve"> </w:t>
      </w:r>
      <w:r w:rsidRPr="00185C03">
        <w:rPr>
          <w:rFonts w:ascii="Verdana" w:eastAsia="Verdana" w:hAnsi="Verdana" w:cs="Verdana"/>
          <w:lang w:val="en-GB"/>
        </w:rPr>
        <w:t>explosives y</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lang w:val="en-GB"/>
        </w:rPr>
        <w:t>r</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w:t>
      </w:r>
      <w:r w:rsidRPr="00185C03">
        <w:rPr>
          <w:rFonts w:ascii="Verdana" w:eastAsia="Verdana" w:hAnsi="Verdana" w:cs="Verdana"/>
          <w:lang w:val="en-GB"/>
        </w:rPr>
        <w:t>ck</w:t>
      </w:r>
      <w:r w:rsidRPr="00185C03">
        <w:rPr>
          <w:rFonts w:ascii="Verdana" w:eastAsia="Verdana" w:hAnsi="Verdana" w:cs="Verdana"/>
          <w:spacing w:val="4"/>
          <w:lang w:val="en-GB"/>
        </w:rPr>
        <w:t xml:space="preserve"> </w:t>
      </w:r>
      <w:r w:rsidRPr="00185C03">
        <w:rPr>
          <w:rFonts w:ascii="Verdana" w:eastAsia="Verdana" w:hAnsi="Verdana" w:cs="Verdana"/>
          <w:lang w:val="en-GB"/>
        </w:rPr>
        <w:t>sho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lang w:val="en-GB"/>
        </w:rPr>
        <w:t>as such</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th</w:t>
      </w:r>
      <w:r w:rsidRPr="00185C03">
        <w:rPr>
          <w:rFonts w:ascii="Verdana" w:eastAsia="Verdana" w:hAnsi="Verdana" w:cs="Verdana"/>
          <w:spacing w:val="-1"/>
          <w:lang w:val="en-GB"/>
        </w:rPr>
        <w:t>ere</w:t>
      </w:r>
      <w:r w:rsidRPr="00185C03">
        <w:rPr>
          <w:rFonts w:ascii="Verdana" w:eastAsia="Verdana" w:hAnsi="Verdana" w:cs="Verdana"/>
          <w:lang w:val="en-GB"/>
        </w:rPr>
        <w:t>f</w:t>
      </w:r>
      <w:r w:rsidRPr="00185C03">
        <w:rPr>
          <w:rFonts w:ascii="Verdana" w:eastAsia="Verdana" w:hAnsi="Verdana" w:cs="Verdana"/>
          <w:spacing w:val="-1"/>
          <w:lang w:val="en-GB"/>
        </w:rPr>
        <w:t>or</w:t>
      </w:r>
      <w:r w:rsidRPr="00185C03">
        <w:rPr>
          <w:rFonts w:ascii="Verdana" w:eastAsia="Verdana" w:hAnsi="Verdana" w:cs="Verdana"/>
          <w:lang w:val="en-GB"/>
        </w:rPr>
        <w:t>e</w:t>
      </w:r>
      <w:r w:rsidRPr="00185C03">
        <w:rPr>
          <w:rFonts w:ascii="Verdana" w:eastAsia="Verdana" w:hAnsi="Verdana" w:cs="Verdana"/>
          <w:spacing w:val="2"/>
          <w:lang w:val="en-GB"/>
        </w:rPr>
        <w:t xml:space="preserve"> </w:t>
      </w:r>
      <w:r>
        <w:rPr>
          <w:rFonts w:ascii="Verdana" w:eastAsia="Verdana" w:hAnsi="Verdana" w:cs="Verdana"/>
          <w:spacing w:val="1"/>
          <w:lang w:val="en-GB"/>
        </w:rPr>
        <w:t xml:space="preserve">if </w:t>
      </w:r>
      <w:r w:rsidRPr="00185C03">
        <w:rPr>
          <w:rFonts w:ascii="Verdana" w:eastAsia="Verdana" w:hAnsi="Verdana" w:cs="Verdana"/>
          <w:lang w:val="en-GB"/>
        </w:rPr>
        <w:t>mo</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an</w:t>
      </w:r>
      <w:r w:rsidRPr="00185C03">
        <w:rPr>
          <w:rFonts w:ascii="Verdana" w:eastAsia="Verdana" w:hAnsi="Verdana" w:cs="Verdana"/>
          <w:spacing w:val="10"/>
          <w:lang w:val="en-GB"/>
        </w:rPr>
        <w:t xml:space="preserve"> </w:t>
      </w:r>
      <w:r w:rsidRPr="00185C03">
        <w:rPr>
          <w:rFonts w:ascii="Verdana" w:eastAsia="Verdana" w:hAnsi="Verdana" w:cs="Verdana"/>
          <w:lang w:val="en-GB"/>
        </w:rPr>
        <w:t>2</w:t>
      </w:r>
      <w:r w:rsidRPr="00185C03">
        <w:rPr>
          <w:rFonts w:ascii="Verdana" w:eastAsia="Verdana" w:hAnsi="Verdana" w:cs="Verdana"/>
          <w:spacing w:val="1"/>
          <w:lang w:val="en-GB"/>
        </w:rPr>
        <w:t>5</w:t>
      </w:r>
      <w:r w:rsidRPr="00185C03">
        <w:rPr>
          <w:rFonts w:ascii="Verdana" w:eastAsia="Verdana" w:hAnsi="Verdana" w:cs="Verdana"/>
          <w:lang w:val="en-GB"/>
        </w:rPr>
        <w:t>kg</w:t>
      </w:r>
      <w:r>
        <w:rPr>
          <w:rFonts w:ascii="Verdana" w:eastAsia="Verdana" w:hAnsi="Verdana" w:cs="Verdana"/>
          <w:lang w:val="en-GB"/>
        </w:rPr>
        <w:t xml:space="preserve"> are in one place</w:t>
      </w:r>
      <w:r w:rsidRPr="00185C03">
        <w:rPr>
          <w:rFonts w:ascii="Verdana" w:eastAsia="Verdana" w:hAnsi="Verdana" w:cs="Verdana"/>
          <w:spacing w:val="10"/>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so</w:t>
      </w:r>
      <w:r w:rsidRPr="00185C03">
        <w:rPr>
          <w:rFonts w:ascii="Verdana" w:eastAsia="Verdana" w:hAnsi="Verdana" w:cs="Verdana"/>
          <w:spacing w:val="4"/>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bj</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7"/>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d</w:t>
      </w:r>
      <w:r w:rsidRPr="00185C03">
        <w:rPr>
          <w:rFonts w:ascii="Verdana" w:eastAsia="Verdana" w:hAnsi="Verdana" w:cs="Verdana"/>
          <w:spacing w:val="3"/>
          <w:lang w:val="en-GB"/>
        </w:rPr>
        <w:t>i</w:t>
      </w:r>
      <w:r w:rsidRPr="00185C03">
        <w:rPr>
          <w:rFonts w:ascii="Verdana" w:eastAsia="Verdana" w:hAnsi="Verdana" w:cs="Verdana"/>
          <w:lang w:val="en-GB"/>
        </w:rPr>
        <w:t>sta</w:t>
      </w:r>
      <w:r w:rsidRPr="00185C03">
        <w:rPr>
          <w:rFonts w:ascii="Verdana" w:eastAsia="Verdana" w:hAnsi="Verdana" w:cs="Verdana"/>
          <w:spacing w:val="2"/>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 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 xml:space="preserve">r </w:t>
      </w:r>
      <w:r w:rsidRPr="00185C03">
        <w:rPr>
          <w:rFonts w:ascii="Verdana" w:eastAsia="Verdana" w:hAnsi="Verdana" w:cs="Verdana"/>
          <w:spacing w:val="1"/>
          <w:lang w:val="en-GB"/>
        </w:rPr>
        <w:t>bu</w:t>
      </w:r>
      <w:r w:rsidRPr="00185C03">
        <w:rPr>
          <w:rFonts w:ascii="Verdana" w:eastAsia="Verdana" w:hAnsi="Verdana" w:cs="Verdana"/>
          <w:spacing w:val="3"/>
          <w:lang w:val="en-GB"/>
        </w:rPr>
        <w:t>il</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c</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2"/>
          <w:lang w:val="en-GB"/>
        </w:rPr>
        <w:t>m</w:t>
      </w:r>
      <w:r w:rsidRPr="00185C03">
        <w:rPr>
          <w:rFonts w:ascii="Verdana" w:eastAsia="Verdana" w:hAnsi="Verdana" w:cs="Verdana"/>
          <w:spacing w:val="1"/>
          <w:lang w:val="en-GB"/>
        </w:rPr>
        <w:t>m</w:t>
      </w:r>
      <w:r w:rsidRPr="00185C03">
        <w:rPr>
          <w:rFonts w:ascii="Verdana" w:eastAsia="Verdana" w:hAnsi="Verdana" w:cs="Verdana"/>
          <w:spacing w:val="-1"/>
          <w:lang w:val="en-GB"/>
        </w:rPr>
        <w:t>o</w:t>
      </w:r>
      <w:r w:rsidRPr="00185C03">
        <w:rPr>
          <w:rFonts w:ascii="Verdana" w:eastAsia="Verdana" w:hAnsi="Verdana" w:cs="Verdana"/>
          <w:spacing w:val="1"/>
          <w:lang w:val="en-GB"/>
        </w:rPr>
        <w:t>d</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5"/>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ub</w:t>
      </w:r>
      <w:r w:rsidRPr="00185C03">
        <w:rPr>
          <w:rFonts w:ascii="Verdana" w:eastAsia="Verdana" w:hAnsi="Verdana" w:cs="Verdana"/>
          <w:spacing w:val="3"/>
          <w:lang w:val="en-GB"/>
        </w:rPr>
        <w:t>li</w:t>
      </w:r>
      <w:r w:rsidRPr="00185C03">
        <w:rPr>
          <w:rFonts w:ascii="Verdana" w:eastAsia="Verdana" w:hAnsi="Verdana" w:cs="Verdana"/>
          <w:lang w:val="en-GB"/>
        </w:rPr>
        <w:t>c</w:t>
      </w:r>
      <w:r w:rsidRPr="00185C03">
        <w:rPr>
          <w:rFonts w:ascii="Verdana" w:eastAsia="Verdana" w:hAnsi="Verdana" w:cs="Verdana"/>
          <w:spacing w:val="-7"/>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2"/>
          <w:lang w:val="en-GB"/>
        </w:rPr>
        <w:t>s</w:t>
      </w:r>
      <w:r w:rsidRPr="00185C03">
        <w:rPr>
          <w:rFonts w:ascii="Verdana" w:eastAsia="Verdana" w:hAnsi="Verdana" w:cs="Verdana"/>
          <w:lang w:val="en-GB"/>
        </w:rPr>
        <w:t>.</w:t>
      </w:r>
    </w:p>
    <w:p w:rsidR="0042260A" w:rsidRPr="002C0F8F" w:rsidRDefault="0042260A" w:rsidP="0042260A">
      <w:pPr>
        <w:rPr>
          <w:rFonts w:ascii="Verdana" w:eastAsia="Verdana" w:hAnsi="Verdana" w:cs="Verdana"/>
          <w:sz w:val="18"/>
          <w:szCs w:val="18"/>
          <w:lang w:val="en-GB"/>
        </w:rPr>
      </w:pPr>
    </w:p>
    <w:p w:rsidR="0042260A" w:rsidRPr="00A92A7A" w:rsidRDefault="0042260A" w:rsidP="0042260A">
      <w:pPr>
        <w:rPr>
          <w:rFonts w:ascii="Verdana" w:eastAsia="Verdana" w:hAnsi="Verdana" w:cs="Verdana"/>
          <w:lang w:val="en-GB"/>
        </w:rPr>
      </w:pPr>
      <w:r w:rsidRPr="00A92A7A">
        <w:rPr>
          <w:rFonts w:ascii="Verdana" w:eastAsia="Verdana" w:hAnsi="Verdana" w:cs="Verdana"/>
          <w:lang w:val="en-GB"/>
        </w:rPr>
        <w:t>You should also contact us for advice if you are unsure what you can store and where, or if you wish to keep any Hazard Type 1 or 2 explosives.</w:t>
      </w:r>
    </w:p>
    <w:p w:rsidR="0042260A" w:rsidRPr="002C0F8F" w:rsidRDefault="0042260A" w:rsidP="0042260A">
      <w:pPr>
        <w:pBdr>
          <w:bottom w:val="single" w:sz="6" w:space="1" w:color="auto"/>
        </w:pBdr>
        <w:rPr>
          <w:rFonts w:ascii="Verdana" w:eastAsia="Verdana" w:hAnsi="Verdana" w:cs="Verdana"/>
          <w:spacing w:val="-1"/>
          <w:sz w:val="8"/>
          <w:szCs w:val="8"/>
          <w:lang w:val="en-GB"/>
        </w:rPr>
      </w:pPr>
    </w:p>
    <w:p w:rsidR="0042260A" w:rsidRPr="002C0F8F" w:rsidRDefault="0042260A" w:rsidP="0042260A">
      <w:pPr>
        <w:rPr>
          <w:rFonts w:ascii="Verdana" w:eastAsia="Verdana" w:hAnsi="Verdana" w:cs="Verdana"/>
          <w:spacing w:val="-1"/>
          <w:sz w:val="8"/>
          <w:szCs w:val="8"/>
          <w:lang w:val="en-GB"/>
        </w:rPr>
      </w:pPr>
    </w:p>
    <w:p w:rsidR="0042260A" w:rsidRDefault="0042260A" w:rsidP="0042260A">
      <w:pPr>
        <w:rPr>
          <w:rFonts w:ascii="Verdana" w:eastAsia="Verdana" w:hAnsi="Verdana" w:cs="Verdana"/>
          <w:i/>
          <w:sz w:val="16"/>
          <w:szCs w:val="16"/>
          <w:lang w:val="en-GB"/>
        </w:rPr>
      </w:pPr>
      <w:r w:rsidRPr="002C0F8F">
        <w:rPr>
          <w:rFonts w:ascii="Verdana" w:eastAsia="Verdana" w:hAnsi="Verdana" w:cs="Verdana"/>
          <w:i/>
          <w:sz w:val="16"/>
          <w:szCs w:val="16"/>
          <w:vertAlign w:val="superscript"/>
          <w:lang w:val="en-GB"/>
        </w:rPr>
        <w:t>1</w:t>
      </w:r>
      <w:r w:rsidRPr="002C0F8F">
        <w:rPr>
          <w:rFonts w:ascii="Verdana" w:eastAsia="Verdana" w:hAnsi="Verdana" w:cs="Verdana"/>
          <w:i/>
          <w:sz w:val="16"/>
          <w:szCs w:val="16"/>
          <w:lang w:val="en-GB"/>
        </w:rPr>
        <w:t xml:space="preserve"> </w:t>
      </w:r>
      <w:r>
        <w:rPr>
          <w:rFonts w:ascii="Verdana" w:hAnsi="Verdana"/>
          <w:i/>
          <w:sz w:val="16"/>
          <w:szCs w:val="16"/>
        </w:rPr>
        <w:t>In certain cases larger quantities</w:t>
      </w:r>
      <w:r w:rsidRPr="002C0F8F">
        <w:rPr>
          <w:rFonts w:ascii="Verdana" w:hAnsi="Verdana"/>
          <w:i/>
          <w:sz w:val="16"/>
          <w:szCs w:val="16"/>
        </w:rPr>
        <w:t xml:space="preserve"> may be stored and some explosives and larger quantities may be licensed by other agencies.  </w:t>
      </w:r>
      <w:r>
        <w:rPr>
          <w:rFonts w:ascii="Verdana" w:eastAsia="Verdana" w:hAnsi="Verdana" w:cs="Verdana"/>
          <w:i/>
          <w:sz w:val="16"/>
          <w:szCs w:val="16"/>
          <w:lang w:val="en-GB"/>
        </w:rPr>
        <w:t>However i</w:t>
      </w:r>
      <w:r w:rsidRPr="002C0F8F">
        <w:rPr>
          <w:rFonts w:ascii="Verdana" w:eastAsia="Verdana" w:hAnsi="Verdana" w:cs="Verdana"/>
          <w:i/>
          <w:sz w:val="16"/>
          <w:szCs w:val="16"/>
          <w:lang w:val="en-GB"/>
        </w:rPr>
        <w:t xml:space="preserve">f you intend to store 5kg or more (Net Mass) </w:t>
      </w:r>
      <w:r>
        <w:rPr>
          <w:rFonts w:ascii="Verdana" w:eastAsia="Verdana" w:hAnsi="Verdana" w:cs="Verdana"/>
          <w:i/>
          <w:sz w:val="16"/>
          <w:szCs w:val="16"/>
          <w:lang w:val="en-GB"/>
        </w:rPr>
        <w:t xml:space="preserve">it is likely you will need a Licence from us </w:t>
      </w:r>
      <w:r w:rsidRPr="002C0F8F">
        <w:rPr>
          <w:rFonts w:ascii="Verdana" w:eastAsia="Verdana" w:hAnsi="Verdana" w:cs="Verdana"/>
          <w:i/>
          <w:sz w:val="16"/>
          <w:szCs w:val="16"/>
          <w:lang w:val="en-GB"/>
        </w:rPr>
        <w:t>unless you are also a ‘Registered Firearms Dealer’ in which case your application should be made to Sussex Police.  Please contact us if you require further advice.</w:t>
      </w:r>
    </w:p>
    <w:p w:rsidR="0042260A" w:rsidRPr="00A92A7A" w:rsidRDefault="0042260A" w:rsidP="0042260A">
      <w:pPr>
        <w:rPr>
          <w:rFonts w:ascii="Verdana" w:eastAsia="Verdana" w:hAnsi="Verdana" w:cs="Verdana"/>
          <w:i/>
          <w:sz w:val="8"/>
          <w:szCs w:val="8"/>
          <w:lang w:val="en-GB"/>
        </w:rPr>
      </w:pPr>
    </w:p>
    <w:p w:rsidR="0042260A" w:rsidRPr="002C0F8F" w:rsidRDefault="0042260A" w:rsidP="0042260A">
      <w:pPr>
        <w:rPr>
          <w:rFonts w:ascii="Verdana" w:eastAsia="Verdana" w:hAnsi="Verdana" w:cs="Verdana"/>
          <w:i/>
          <w:sz w:val="16"/>
          <w:szCs w:val="16"/>
          <w:lang w:val="en-GB"/>
        </w:rPr>
      </w:pPr>
      <w:r>
        <w:rPr>
          <w:rFonts w:ascii="Verdana" w:eastAsia="Verdana" w:hAnsi="Verdana" w:cs="Verdana"/>
          <w:i/>
          <w:sz w:val="16"/>
          <w:szCs w:val="16"/>
          <w:lang w:val="en-GB"/>
        </w:rPr>
        <w:t>M</w:t>
      </w:r>
      <w:r w:rsidRPr="002C0F8F">
        <w:rPr>
          <w:rFonts w:ascii="Verdana" w:eastAsia="Verdana" w:hAnsi="Verdana" w:cs="Verdana"/>
          <w:i/>
          <w:sz w:val="16"/>
          <w:szCs w:val="16"/>
          <w:lang w:val="en-GB"/>
        </w:rPr>
        <w:t>ore</w:t>
      </w:r>
      <w:r>
        <w:rPr>
          <w:rFonts w:ascii="Verdana" w:eastAsia="Verdana" w:hAnsi="Verdana" w:cs="Verdana"/>
          <w:i/>
          <w:sz w:val="16"/>
          <w:szCs w:val="16"/>
          <w:lang w:val="en-GB"/>
        </w:rPr>
        <w:t xml:space="preserve"> information on licensing </w:t>
      </w:r>
      <w:r w:rsidRPr="002C0F8F">
        <w:rPr>
          <w:rFonts w:ascii="Verdana" w:eastAsia="Verdana" w:hAnsi="Verdana" w:cs="Verdana"/>
          <w:i/>
          <w:sz w:val="16"/>
          <w:szCs w:val="16"/>
          <w:lang w:val="en-GB"/>
        </w:rPr>
        <w:t>explosi</w:t>
      </w:r>
      <w:r>
        <w:rPr>
          <w:rFonts w:ascii="Verdana" w:eastAsia="Verdana" w:hAnsi="Verdana" w:cs="Verdana"/>
          <w:i/>
          <w:sz w:val="16"/>
          <w:szCs w:val="16"/>
          <w:lang w:val="en-GB"/>
        </w:rPr>
        <w:t xml:space="preserve">ves and who to apply to can be found on the HSE’s website </w:t>
      </w:r>
      <w:hyperlink r:id="rId10" w:history="1">
        <w:r w:rsidRPr="002C0F8F">
          <w:rPr>
            <w:rStyle w:val="Hyperlink"/>
            <w:rFonts w:ascii="Verdana" w:eastAsia="Verdana" w:hAnsi="Verdana" w:cs="Verdana"/>
            <w:i/>
            <w:sz w:val="16"/>
            <w:szCs w:val="16"/>
            <w:lang w:val="en-GB"/>
          </w:rPr>
          <w:t>www.hse.gov.uk/explosives/licensing/how-to-apply.htm</w:t>
        </w:r>
      </w:hyperlink>
      <w:r w:rsidRPr="002C0F8F">
        <w:rPr>
          <w:rFonts w:ascii="Verdana" w:eastAsia="Verdana" w:hAnsi="Verdana" w:cs="Verdana"/>
          <w:i/>
          <w:sz w:val="16"/>
          <w:szCs w:val="16"/>
          <w:lang w:val="en-GB"/>
        </w:rPr>
        <w:t xml:space="preserve"> </w:t>
      </w:r>
    </w:p>
    <w:p w:rsidR="0042260A" w:rsidRPr="00A92A7A" w:rsidRDefault="0042260A" w:rsidP="0042260A">
      <w:pPr>
        <w:rPr>
          <w:rFonts w:ascii="Verdana" w:eastAsia="Verdana" w:hAnsi="Verdana" w:cs="Verdana"/>
          <w:i/>
          <w:sz w:val="14"/>
          <w:szCs w:val="14"/>
          <w:lang w:val="en-GB"/>
        </w:rPr>
      </w:pPr>
    </w:p>
    <w:p w:rsidR="0042260A" w:rsidRPr="002C0F8F" w:rsidRDefault="0042260A" w:rsidP="0042260A">
      <w:pPr>
        <w:rPr>
          <w:rFonts w:ascii="Verdana" w:eastAsia="Verdana" w:hAnsi="Verdana" w:cs="Verdana"/>
          <w:i/>
          <w:sz w:val="16"/>
          <w:szCs w:val="16"/>
          <w:lang w:val="en-GB"/>
        </w:rPr>
      </w:pPr>
      <w:r w:rsidRPr="002C0F8F">
        <w:rPr>
          <w:rFonts w:ascii="Verdana" w:eastAsia="Verdana" w:hAnsi="Verdana" w:cs="Verdana"/>
          <w:i/>
          <w:sz w:val="16"/>
          <w:szCs w:val="16"/>
          <w:vertAlign w:val="superscript"/>
          <w:lang w:val="en-GB"/>
        </w:rPr>
        <w:t xml:space="preserve">2 </w:t>
      </w:r>
      <w:r w:rsidRPr="002C0F8F">
        <w:rPr>
          <w:rFonts w:ascii="Verdana" w:eastAsia="Verdana" w:hAnsi="Verdana" w:cs="Verdana"/>
          <w:i/>
          <w:sz w:val="16"/>
          <w:szCs w:val="16"/>
          <w:lang w:val="en-GB"/>
        </w:rPr>
        <w:t xml:space="preserve">Regulation 7 of the Explosives Regulations 2014 contains some exemptions to this limit. </w:t>
      </w:r>
    </w:p>
    <w:p w:rsidR="0042260A" w:rsidRPr="002C0F8F" w:rsidRDefault="0042260A" w:rsidP="0042260A">
      <w:pPr>
        <w:rPr>
          <w:rFonts w:ascii="Verdana" w:eastAsia="Verdana" w:hAnsi="Verdana" w:cs="Verdana"/>
          <w:i/>
          <w:sz w:val="16"/>
          <w:szCs w:val="16"/>
          <w:lang w:val="en-GB"/>
        </w:rPr>
      </w:pPr>
    </w:p>
    <w:p w:rsidR="0042260A" w:rsidRPr="00AF170D" w:rsidRDefault="0042260A" w:rsidP="0042260A">
      <w:pPr>
        <w:rPr>
          <w:rFonts w:ascii="Verdana" w:eastAsia="Verdana" w:hAnsi="Verdana" w:cs="Verdana"/>
          <w:spacing w:val="1"/>
          <w:lang w:val="en-GB"/>
        </w:rPr>
      </w:pPr>
      <w:r>
        <w:rPr>
          <w:rFonts w:ascii="Verdana" w:eastAsia="Verdana" w:hAnsi="Verdana" w:cs="Verdana"/>
          <w:spacing w:val="1"/>
          <w:lang w:val="en-GB"/>
        </w:rPr>
        <w:lastRenderedPageBreak/>
        <w:t>Q</w:t>
      </w:r>
      <w:r w:rsidRPr="00AF170D">
        <w:rPr>
          <w:rFonts w:ascii="Verdana" w:eastAsia="Verdana" w:hAnsi="Verdana" w:cs="Verdana"/>
          <w:spacing w:val="1"/>
          <w:lang w:val="en-GB"/>
        </w:rPr>
        <w:t>uantities are often marked on the outer packaging bu</w:t>
      </w:r>
      <w:r>
        <w:rPr>
          <w:rFonts w:ascii="Verdana" w:eastAsia="Verdana" w:hAnsi="Verdana" w:cs="Verdana"/>
          <w:spacing w:val="1"/>
          <w:lang w:val="en-GB"/>
        </w:rPr>
        <w:t>t if you are in any doubt as to the Hazard Type or explosive content (New Mass)</w:t>
      </w:r>
      <w:r w:rsidRPr="00AF170D">
        <w:rPr>
          <w:rFonts w:ascii="Verdana" w:eastAsia="Verdana" w:hAnsi="Verdana" w:cs="Verdana"/>
          <w:spacing w:val="1"/>
          <w:lang w:val="en-GB"/>
        </w:rPr>
        <w:t xml:space="preserve"> </w:t>
      </w:r>
      <w:r>
        <w:rPr>
          <w:rFonts w:ascii="Verdana" w:eastAsia="Verdana" w:hAnsi="Verdana" w:cs="Verdana"/>
          <w:spacing w:val="1"/>
          <w:lang w:val="en-GB"/>
        </w:rPr>
        <w:t xml:space="preserve">of your stock, </w:t>
      </w:r>
      <w:r w:rsidRPr="00AF170D">
        <w:rPr>
          <w:rFonts w:ascii="Verdana" w:eastAsia="Verdana" w:hAnsi="Verdana" w:cs="Verdana"/>
          <w:spacing w:val="1"/>
          <w:lang w:val="en-GB"/>
        </w:rPr>
        <w:t>you should seek</w:t>
      </w:r>
      <w:r>
        <w:rPr>
          <w:rFonts w:ascii="Verdana" w:eastAsia="Verdana" w:hAnsi="Verdana" w:cs="Verdana"/>
          <w:spacing w:val="1"/>
          <w:lang w:val="en-GB"/>
        </w:rPr>
        <w:t xml:space="preserve"> advice from your supplier. R</w:t>
      </w:r>
      <w:r w:rsidRPr="00AF170D">
        <w:rPr>
          <w:rFonts w:ascii="Verdana" w:eastAsia="Verdana" w:hAnsi="Verdana" w:cs="Verdana"/>
          <w:spacing w:val="1"/>
          <w:lang w:val="en-GB"/>
        </w:rPr>
        <w:t>esponsibilit</w:t>
      </w:r>
      <w:r>
        <w:rPr>
          <w:rFonts w:ascii="Verdana" w:eastAsia="Verdana" w:hAnsi="Verdana" w:cs="Verdana"/>
          <w:spacing w:val="1"/>
          <w:lang w:val="en-GB"/>
        </w:rPr>
        <w:t xml:space="preserve">y to store in a safe manner, </w:t>
      </w:r>
      <w:r w:rsidRPr="00AF170D">
        <w:rPr>
          <w:rFonts w:ascii="Verdana" w:eastAsia="Verdana" w:hAnsi="Verdana" w:cs="Verdana"/>
          <w:spacing w:val="1"/>
          <w:lang w:val="en-GB"/>
        </w:rPr>
        <w:t>within permitted quantities</w:t>
      </w:r>
      <w:r>
        <w:rPr>
          <w:rFonts w:ascii="Verdana" w:eastAsia="Verdana" w:hAnsi="Verdana" w:cs="Verdana"/>
          <w:spacing w:val="1"/>
          <w:lang w:val="en-GB"/>
        </w:rPr>
        <w:t xml:space="preserve"> and in accordance with necessary separation distances rests with the </w:t>
      </w:r>
      <w:r w:rsidRPr="00AF170D">
        <w:rPr>
          <w:rFonts w:ascii="Verdana" w:eastAsia="Verdana" w:hAnsi="Verdana" w:cs="Verdana"/>
          <w:spacing w:val="1"/>
          <w:lang w:val="en-GB"/>
        </w:rPr>
        <w:t>Licence holder.</w:t>
      </w:r>
    </w:p>
    <w:p w:rsidR="0042260A" w:rsidRPr="00D713AD" w:rsidRDefault="0042260A" w:rsidP="0042260A">
      <w:pPr>
        <w:rPr>
          <w:rFonts w:ascii="Verdana" w:eastAsia="Verdana" w:hAnsi="Verdana" w:cs="Verdana"/>
          <w:b/>
          <w:spacing w:val="1"/>
          <w:sz w:val="30"/>
          <w:szCs w:val="30"/>
          <w:lang w:val="en-GB"/>
        </w:rPr>
      </w:pPr>
    </w:p>
    <w:p w:rsidR="0042260A" w:rsidRPr="00185C03" w:rsidRDefault="0042260A" w:rsidP="0042260A">
      <w:pPr>
        <w:rPr>
          <w:rFonts w:ascii="Verdana" w:eastAsia="Verdana" w:hAnsi="Verdana" w:cs="Verdana"/>
          <w:b/>
          <w:spacing w:val="12"/>
          <w:lang w:val="en-GB"/>
        </w:rPr>
      </w:pPr>
      <w:r w:rsidRPr="00185C03">
        <w:rPr>
          <w:rFonts w:ascii="Verdana" w:eastAsia="Verdana" w:hAnsi="Verdana" w:cs="Verdana"/>
          <w:b/>
          <w:spacing w:val="1"/>
          <w:lang w:val="en-GB"/>
        </w:rPr>
        <w:t>G</w:t>
      </w:r>
      <w:r w:rsidRPr="00185C03">
        <w:rPr>
          <w:rFonts w:ascii="Verdana" w:eastAsia="Verdana" w:hAnsi="Verdana" w:cs="Verdana"/>
          <w:b/>
          <w:lang w:val="en-GB"/>
        </w:rPr>
        <w:t>e</w:t>
      </w:r>
      <w:r w:rsidRPr="00185C03">
        <w:rPr>
          <w:rFonts w:ascii="Verdana" w:eastAsia="Verdana" w:hAnsi="Verdana" w:cs="Verdana"/>
          <w:b/>
          <w:spacing w:val="1"/>
          <w:lang w:val="en-GB"/>
        </w:rPr>
        <w:t>n</w:t>
      </w:r>
      <w:r w:rsidRPr="00185C03">
        <w:rPr>
          <w:rFonts w:ascii="Verdana" w:eastAsia="Verdana" w:hAnsi="Verdana" w:cs="Verdana"/>
          <w:b/>
          <w:lang w:val="en-GB"/>
        </w:rPr>
        <w:t>eral</w:t>
      </w:r>
      <w:r w:rsidRPr="00185C03">
        <w:rPr>
          <w:rFonts w:ascii="Verdana" w:eastAsia="Verdana" w:hAnsi="Verdana" w:cs="Verdana"/>
          <w:b/>
          <w:spacing w:val="9"/>
          <w:lang w:val="en-GB"/>
        </w:rPr>
        <w:t xml:space="preserve"> </w:t>
      </w:r>
      <w:r w:rsidRPr="00185C03">
        <w:rPr>
          <w:rFonts w:ascii="Verdana" w:eastAsia="Verdana" w:hAnsi="Verdana" w:cs="Verdana"/>
          <w:b/>
          <w:spacing w:val="-1"/>
          <w:lang w:val="en-GB"/>
        </w:rPr>
        <w:t>S</w:t>
      </w:r>
      <w:r w:rsidRPr="00185C03">
        <w:rPr>
          <w:rFonts w:ascii="Verdana" w:eastAsia="Verdana" w:hAnsi="Verdana" w:cs="Verdana"/>
          <w:b/>
          <w:lang w:val="en-GB"/>
        </w:rPr>
        <w:t>tor</w:t>
      </w:r>
      <w:r w:rsidRPr="00185C03">
        <w:rPr>
          <w:rFonts w:ascii="Verdana" w:eastAsia="Verdana" w:hAnsi="Verdana" w:cs="Verdana"/>
          <w:b/>
          <w:spacing w:val="-1"/>
          <w:lang w:val="en-GB"/>
        </w:rPr>
        <w:t>ag</w:t>
      </w:r>
      <w:r w:rsidRPr="00185C03">
        <w:rPr>
          <w:rFonts w:ascii="Verdana" w:eastAsia="Verdana" w:hAnsi="Verdana" w:cs="Verdana"/>
          <w:b/>
          <w:lang w:val="en-GB"/>
        </w:rPr>
        <w:t>e</w:t>
      </w:r>
      <w:r w:rsidRPr="00185C03">
        <w:rPr>
          <w:rFonts w:ascii="Verdana" w:eastAsia="Verdana" w:hAnsi="Verdana" w:cs="Verdana"/>
          <w:b/>
          <w:spacing w:val="10"/>
          <w:lang w:val="en-GB"/>
        </w:rPr>
        <w:t xml:space="preserve"> </w:t>
      </w:r>
      <w:r w:rsidRPr="00185C03">
        <w:rPr>
          <w:rFonts w:ascii="Verdana" w:eastAsia="Verdana" w:hAnsi="Verdana" w:cs="Verdana"/>
          <w:b/>
          <w:spacing w:val="1"/>
          <w:lang w:val="en-GB"/>
        </w:rPr>
        <w:t>R</w:t>
      </w:r>
      <w:r w:rsidRPr="00185C03">
        <w:rPr>
          <w:rFonts w:ascii="Verdana" w:eastAsia="Verdana" w:hAnsi="Verdana" w:cs="Verdana"/>
          <w:b/>
          <w:lang w:val="en-GB"/>
        </w:rPr>
        <w:t>e</w:t>
      </w:r>
      <w:r w:rsidRPr="00185C03">
        <w:rPr>
          <w:rFonts w:ascii="Verdana" w:eastAsia="Verdana" w:hAnsi="Verdana" w:cs="Verdana"/>
          <w:b/>
          <w:spacing w:val="-1"/>
          <w:lang w:val="en-GB"/>
        </w:rPr>
        <w:t>q</w:t>
      </w:r>
      <w:r w:rsidRPr="00185C03">
        <w:rPr>
          <w:rFonts w:ascii="Verdana" w:eastAsia="Verdana" w:hAnsi="Verdana" w:cs="Verdana"/>
          <w:b/>
          <w:spacing w:val="1"/>
          <w:lang w:val="en-GB"/>
        </w:rPr>
        <w:t>u</w:t>
      </w:r>
      <w:r w:rsidRPr="00185C03">
        <w:rPr>
          <w:rFonts w:ascii="Verdana" w:eastAsia="Verdana" w:hAnsi="Verdana" w:cs="Verdana"/>
          <w:b/>
          <w:spacing w:val="-1"/>
          <w:lang w:val="en-GB"/>
        </w:rPr>
        <w:t>i</w:t>
      </w:r>
      <w:r w:rsidRPr="00185C03">
        <w:rPr>
          <w:rFonts w:ascii="Verdana" w:eastAsia="Verdana" w:hAnsi="Verdana" w:cs="Verdana"/>
          <w:b/>
          <w:lang w:val="en-GB"/>
        </w:rPr>
        <w:t>rement</w:t>
      </w:r>
      <w:r w:rsidRPr="00185C03">
        <w:rPr>
          <w:rFonts w:ascii="Verdana" w:eastAsia="Verdana" w:hAnsi="Verdana" w:cs="Verdana"/>
          <w:b/>
          <w:spacing w:val="1"/>
          <w:lang w:val="en-GB"/>
        </w:rPr>
        <w:t>s</w:t>
      </w:r>
      <w:r w:rsidRPr="00185C03">
        <w:rPr>
          <w:rFonts w:ascii="Verdana" w:eastAsia="Verdana" w:hAnsi="Verdana" w:cs="Verdana"/>
          <w:b/>
          <w:lang w:val="en-GB"/>
        </w:rPr>
        <w:t>:</w:t>
      </w:r>
      <w:r w:rsidRPr="00185C03">
        <w:rPr>
          <w:rFonts w:ascii="Verdana" w:eastAsia="Verdana" w:hAnsi="Verdana" w:cs="Verdana"/>
          <w:b/>
          <w:spacing w:val="12"/>
          <w:lang w:val="en-GB"/>
        </w:rPr>
        <w:t xml:space="preserve"> </w:t>
      </w:r>
    </w:p>
    <w:p w:rsidR="0042260A" w:rsidRPr="00185C03" w:rsidRDefault="0042260A" w:rsidP="0042260A">
      <w:pPr>
        <w:rPr>
          <w:rFonts w:ascii="Verdana" w:eastAsia="Verdana" w:hAnsi="Verdana" w:cs="Verdana"/>
          <w:b/>
          <w:spacing w:val="12"/>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9"/>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 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6"/>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ake</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pp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lang w:val="en-GB"/>
        </w:rPr>
        <w:t>e mea</w:t>
      </w:r>
      <w:r w:rsidRPr="00185C03">
        <w:rPr>
          <w:rFonts w:ascii="Verdana" w:eastAsia="Verdana" w:hAnsi="Verdana" w:cs="Verdana"/>
          <w:spacing w:val="-1"/>
          <w:lang w:val="en-GB"/>
        </w:rPr>
        <w:t>s</w:t>
      </w:r>
      <w:r w:rsidRPr="00185C03">
        <w:rPr>
          <w:rFonts w:ascii="Verdana" w:eastAsia="Verdana" w:hAnsi="Verdana" w:cs="Verdana"/>
          <w:spacing w:val="1"/>
          <w:lang w:val="en-GB"/>
        </w:rPr>
        <w:t>u</w:t>
      </w:r>
      <w:r w:rsidRPr="00185C03">
        <w:rPr>
          <w:rFonts w:ascii="Verdana" w:eastAsia="Verdana" w:hAnsi="Verdana" w:cs="Verdana"/>
          <w:spacing w:val="-1"/>
          <w:lang w:val="en-GB"/>
        </w:rPr>
        <w:t>re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o</w:t>
      </w:r>
      <w:r w:rsidRPr="00185C03">
        <w:rPr>
          <w:rFonts w:ascii="Verdana" w:eastAsia="Verdana" w:hAnsi="Verdana" w:cs="Verdana"/>
          <w:lang w:val="en-GB"/>
        </w:rPr>
        <w:t>:</w:t>
      </w:r>
    </w:p>
    <w:p w:rsidR="0042260A" w:rsidRPr="00185C03" w:rsidRDefault="0042260A" w:rsidP="0042260A">
      <w:pPr>
        <w:rPr>
          <w:rFonts w:ascii="Verdana" w:hAnsi="Verdana"/>
          <w:lang w:val="en-GB"/>
        </w:rPr>
      </w:pPr>
    </w:p>
    <w:p w:rsidR="0042260A" w:rsidRPr="00185C03" w:rsidRDefault="0042260A" w:rsidP="0042260A">
      <w:pPr>
        <w:pStyle w:val="ListParagraph"/>
        <w:numPr>
          <w:ilvl w:val="0"/>
          <w:numId w:val="3"/>
        </w:numPr>
        <w:rPr>
          <w:rFonts w:ascii="Verdana" w:eastAsia="Verdana" w:hAnsi="Verdana" w:cs="Verdana"/>
          <w:lang w:val="en-GB"/>
        </w:rPr>
      </w:pPr>
      <w:r w:rsidRPr="00185C03">
        <w:rPr>
          <w:rFonts w:ascii="Verdana" w:eastAsia="Verdana" w:hAnsi="Verdana" w:cs="Verdana"/>
          <w:lang w:val="en-GB"/>
        </w:rPr>
        <w:t>P</w:t>
      </w:r>
      <w:r w:rsidRPr="00185C03">
        <w:rPr>
          <w:rFonts w:ascii="Verdana" w:eastAsia="Verdana" w:hAnsi="Verdana" w:cs="Verdana"/>
          <w:spacing w:val="-1"/>
          <w:lang w:val="en-GB"/>
        </w:rPr>
        <w:t>re</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p>
    <w:p w:rsidR="0042260A" w:rsidRPr="00185C03" w:rsidRDefault="0042260A" w:rsidP="0042260A">
      <w:pPr>
        <w:pStyle w:val="ListParagraph"/>
        <w:numPr>
          <w:ilvl w:val="0"/>
          <w:numId w:val="3"/>
        </w:numPr>
        <w:rPr>
          <w:rFonts w:ascii="Verdana" w:eastAsia="Verdana" w:hAnsi="Verdana" w:cs="Verdana"/>
          <w:lang w:val="en-GB"/>
        </w:rPr>
      </w:pP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t</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xt</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4"/>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8"/>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mea</w:t>
      </w:r>
      <w:r w:rsidRPr="00185C03">
        <w:rPr>
          <w:rFonts w:ascii="Verdana" w:eastAsia="Verdana" w:hAnsi="Verdana" w:cs="Verdana"/>
          <w:spacing w:val="-1"/>
          <w:lang w:val="en-GB"/>
        </w:rPr>
        <w:t>s</w:t>
      </w:r>
      <w:r w:rsidRPr="00185C03">
        <w:rPr>
          <w:rFonts w:ascii="Verdana" w:eastAsia="Verdana" w:hAnsi="Verdana" w:cs="Verdana"/>
          <w:spacing w:val="1"/>
          <w:lang w:val="en-GB"/>
        </w:rPr>
        <w:t>u</w:t>
      </w:r>
      <w:r w:rsidRPr="00185C03">
        <w:rPr>
          <w:rFonts w:ascii="Verdana" w:eastAsia="Verdana" w:hAnsi="Verdana" w:cs="Verdana"/>
          <w:spacing w:val="-1"/>
          <w:lang w:val="en-GB"/>
        </w:rPr>
        <w:t>re</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lang w:val="en-GB"/>
        </w:rPr>
        <w:t>sp</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 xml:space="preserve">g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s</w:t>
      </w:r>
      <w:r w:rsidRPr="00185C03">
        <w:rPr>
          <w:rFonts w:ascii="Verdana" w:eastAsia="Verdana" w:hAnsi="Verdana" w:cs="Verdana"/>
          <w:spacing w:val="-5"/>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co</w:t>
      </w:r>
      <w:r w:rsidRPr="00185C03">
        <w:rPr>
          <w:rFonts w:ascii="Verdana" w:eastAsia="Verdana" w:hAnsi="Verdana" w:cs="Verdana"/>
          <w:lang w:val="en-GB"/>
        </w:rPr>
        <w:t>m</w:t>
      </w:r>
      <w:r w:rsidRPr="00185C03">
        <w:rPr>
          <w:rFonts w:ascii="Verdana" w:eastAsia="Verdana" w:hAnsi="Verdana" w:cs="Verdana"/>
          <w:spacing w:val="1"/>
          <w:lang w:val="en-GB"/>
        </w:rPr>
        <w:t>mun</w:t>
      </w:r>
      <w:r w:rsidRPr="00185C03">
        <w:rPr>
          <w:rFonts w:ascii="Verdana" w:eastAsia="Verdana" w:hAnsi="Verdana" w:cs="Verdana"/>
          <w:spacing w:val="3"/>
          <w:lang w:val="en-GB"/>
        </w:rPr>
        <w:t>i</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spacing w:val="2"/>
          <w:lang w:val="en-GB"/>
        </w:rPr>
        <w:t>l</w:t>
      </w:r>
      <w:r w:rsidRPr="00185C03">
        <w:rPr>
          <w:rFonts w:ascii="Verdana" w:eastAsia="Verdana" w:hAnsi="Verdana" w:cs="Verdana"/>
          <w:spacing w:val="-1"/>
          <w:lang w:val="en-GB"/>
        </w:rPr>
        <w:t>o</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7"/>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p>
    <w:p w:rsidR="0042260A" w:rsidRPr="00185C03" w:rsidRDefault="0042260A" w:rsidP="0042260A">
      <w:pPr>
        <w:pStyle w:val="ListParagraph"/>
        <w:numPr>
          <w:ilvl w:val="0"/>
          <w:numId w:val="3"/>
        </w:numPr>
        <w:rPr>
          <w:rFonts w:ascii="Verdana" w:eastAsia="Verdana" w:hAnsi="Verdana" w:cs="Verdana"/>
          <w:lang w:val="en-GB"/>
        </w:rPr>
      </w:pPr>
      <w:r w:rsidRPr="00185C03">
        <w:rPr>
          <w:rFonts w:ascii="Verdana" w:eastAsia="Verdana" w:hAnsi="Verdana" w:cs="Verdana"/>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7"/>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f</w:t>
      </w:r>
      <w:r w:rsidRPr="00185C03">
        <w:rPr>
          <w:rFonts w:ascii="Verdana" w:eastAsia="Verdana" w:hAnsi="Verdana" w:cs="Verdana"/>
          <w:spacing w:val="-1"/>
          <w:lang w:val="en-GB"/>
        </w:rPr>
        <w:t>fe</w:t>
      </w:r>
      <w:r w:rsidRPr="00185C03">
        <w:rPr>
          <w:rFonts w:ascii="Verdana" w:eastAsia="Verdana" w:hAnsi="Verdana" w:cs="Verdana"/>
          <w:lang w:val="en-GB"/>
        </w:rPr>
        <w:t>cts</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p>
    <w:p w:rsidR="0042260A" w:rsidRPr="00185C03" w:rsidRDefault="0042260A" w:rsidP="0042260A">
      <w:pPr>
        <w:rPr>
          <w:rFonts w:ascii="Verdana" w:hAnsi="Verdana"/>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lang w:val="en-GB"/>
        </w:rPr>
        <w:t>No</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lang w:val="en-GB"/>
        </w:rPr>
        <w:t>o</w:t>
      </w:r>
      <w:r w:rsidRPr="00185C03">
        <w:rPr>
          <w:rFonts w:ascii="Verdana" w:eastAsia="Verdana" w:hAnsi="Verdana" w:cs="Verdana"/>
          <w:spacing w:val="2"/>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ore</w:t>
      </w:r>
      <w:r w:rsidRPr="00185C03">
        <w:rPr>
          <w:rFonts w:ascii="Verdana" w:eastAsia="Verdana" w:hAnsi="Verdana" w:cs="Verdana"/>
          <w:lang w:val="en-GB"/>
        </w:rPr>
        <w:t xml:space="preserve">s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lang w:val="en-GB"/>
        </w:rPr>
        <w:t>sh</w:t>
      </w:r>
      <w:r w:rsidRPr="00185C03">
        <w:rPr>
          <w:rFonts w:ascii="Verdana" w:eastAsia="Verdana" w:hAnsi="Verdana" w:cs="Verdana"/>
          <w:spacing w:val="1"/>
          <w:lang w:val="en-GB"/>
        </w:rPr>
        <w:t>a</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t a</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und</w:t>
      </w:r>
      <w:r w:rsidRPr="00185C03">
        <w:rPr>
          <w:rFonts w:ascii="Verdana" w:eastAsia="Verdana" w:hAnsi="Verdana" w:cs="Verdana"/>
          <w:spacing w:val="-1"/>
          <w:lang w:val="en-GB"/>
        </w:rPr>
        <w:t>e</w:t>
      </w:r>
      <w:r w:rsidRPr="00185C03">
        <w:rPr>
          <w:rFonts w:ascii="Verdana" w:eastAsia="Verdana" w:hAnsi="Verdana" w:cs="Verdana"/>
          <w:lang w:val="en-GB"/>
        </w:rPr>
        <w:t>r 18</w:t>
      </w:r>
      <w:r w:rsidRPr="00185C03">
        <w:rPr>
          <w:rFonts w:ascii="Verdana" w:eastAsia="Verdana" w:hAnsi="Verdana" w:cs="Verdana"/>
          <w:spacing w:val="4"/>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e</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4"/>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w:t>
      </w:r>
      <w:r w:rsidRPr="00185C03">
        <w:rPr>
          <w:rFonts w:ascii="Verdana" w:eastAsia="Verdana" w:hAnsi="Verdana" w:cs="Verdana"/>
          <w:spacing w:val="1"/>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 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w:t>
      </w:r>
      <w:r w:rsidRPr="00185C03">
        <w:rPr>
          <w:rFonts w:ascii="Verdana" w:eastAsia="Verdana" w:hAnsi="Verdana" w:cs="Verdana"/>
          <w:spacing w:val="-1"/>
          <w:lang w:val="en-GB"/>
        </w:rPr>
        <w:t>ce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7"/>
          <w:lang w:val="en-GB"/>
        </w:rPr>
        <w:t xml:space="preserve"> </w:t>
      </w:r>
      <w:r w:rsidRPr="00185C03">
        <w:rPr>
          <w:rFonts w:ascii="Verdana" w:eastAsia="Verdana" w:hAnsi="Verdana" w:cs="Verdana"/>
          <w:lang w:val="en-GB"/>
        </w:rPr>
        <w:t>u</w:t>
      </w:r>
      <w:r w:rsidRPr="00185C03">
        <w:rPr>
          <w:rFonts w:ascii="Verdana" w:eastAsia="Verdana" w:hAnsi="Verdana" w:cs="Verdana"/>
          <w:spacing w:val="2"/>
          <w:lang w:val="en-GB"/>
        </w:rPr>
        <w:t>n</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ap</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spacing w:val="2"/>
          <w:lang w:val="en-GB"/>
        </w:rPr>
        <w:t>a</w:t>
      </w:r>
      <w:r w:rsidRPr="00185C03">
        <w:rPr>
          <w:rFonts w:ascii="Verdana" w:eastAsia="Verdana" w:hAnsi="Verdana" w:cs="Verdana"/>
          <w:spacing w:val="1"/>
          <w:lang w:val="en-GB"/>
        </w:rPr>
        <w:t>t</w:t>
      </w:r>
      <w:r w:rsidRPr="00185C03">
        <w:rPr>
          <w:rFonts w:ascii="Verdana" w:eastAsia="Verdana" w:hAnsi="Verdana" w:cs="Verdana"/>
          <w:lang w:val="en-GB"/>
        </w:rPr>
        <w:t>e</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up</w:t>
      </w:r>
      <w:r w:rsidRPr="00185C03">
        <w:rPr>
          <w:rFonts w:ascii="Verdana" w:eastAsia="Verdana" w:hAnsi="Verdana" w:cs="Verdana"/>
          <w:spacing w:val="-1"/>
          <w:lang w:val="en-GB"/>
        </w:rPr>
        <w:t>er</w:t>
      </w:r>
      <w:r w:rsidRPr="00185C03">
        <w:rPr>
          <w:rFonts w:ascii="Verdana" w:eastAsia="Verdana" w:hAnsi="Verdana" w:cs="Verdana"/>
          <w:lang w:val="en-GB"/>
        </w:rPr>
        <w:t>v</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w:t>
      </w:r>
    </w:p>
    <w:p w:rsidR="0042260A" w:rsidRPr="00185C03" w:rsidRDefault="0042260A" w:rsidP="0042260A">
      <w:pPr>
        <w:rPr>
          <w:rFonts w:ascii="Verdana" w:hAnsi="Verdana"/>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 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0"/>
          <w:lang w:val="en-GB"/>
        </w:rPr>
        <w:t xml:space="preserve"> </w:t>
      </w:r>
      <w:r w:rsidRPr="00185C03">
        <w:rPr>
          <w:rFonts w:ascii="Verdana" w:eastAsia="Verdana" w:hAnsi="Verdana" w:cs="Verdana"/>
          <w:lang w:val="en-GB"/>
        </w:rPr>
        <w:t>su</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3"/>
          <w:lang w:val="en-GB"/>
        </w:rPr>
        <w:t xml:space="preserve"> </w:t>
      </w:r>
      <w:r w:rsidRPr="00185C03">
        <w:rPr>
          <w:rFonts w:ascii="Verdana" w:eastAsia="Verdana" w:hAnsi="Verdana" w:cs="Verdana"/>
          <w:spacing w:val="3"/>
          <w:u w:val="single"/>
          <w:lang w:val="en-GB"/>
        </w:rPr>
        <w:t>safe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ace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spacing w:val="-1"/>
          <w:lang w:val="en-GB"/>
        </w:rPr>
        <w:t>e</w:t>
      </w:r>
      <w:r w:rsidRPr="00185C03">
        <w:rPr>
          <w:rFonts w:ascii="Verdana" w:eastAsia="Verdana" w:hAnsi="Verdana" w:cs="Verdana"/>
          <w:spacing w:val="1"/>
          <w:lang w:val="en-GB"/>
        </w:rPr>
        <w:t>nd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qu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ype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 xml:space="preserve">f </w:t>
      </w:r>
      <w:r w:rsidRPr="00185C03">
        <w:rPr>
          <w:rFonts w:ascii="Verdana" w:eastAsia="Verdana" w:hAnsi="Verdana" w:cs="Verdana"/>
          <w:spacing w:val="1"/>
          <w:lang w:val="en-GB"/>
        </w:rPr>
        <w:t>b</w:t>
      </w:r>
      <w:r w:rsidRPr="00185C03">
        <w:rPr>
          <w:rFonts w:ascii="Verdana" w:eastAsia="Verdana" w:hAnsi="Verdana" w:cs="Verdana"/>
          <w:spacing w:val="-1"/>
          <w:lang w:val="en-GB"/>
        </w:rPr>
        <w:t>e</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26"/>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pt</w:t>
      </w:r>
      <w:r w:rsidRPr="00185C03">
        <w:rPr>
          <w:rFonts w:ascii="Verdana" w:eastAsia="Verdana" w:hAnsi="Verdana" w:cs="Verdana"/>
          <w:lang w:val="en-GB"/>
        </w:rPr>
        <w:t>.   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26"/>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w:t>
      </w:r>
      <w:r w:rsidRPr="00185C03">
        <w:rPr>
          <w:rFonts w:ascii="Verdana" w:eastAsia="Verdana" w:hAnsi="Verdana" w:cs="Verdana"/>
          <w:lang w:val="en-GB"/>
        </w:rPr>
        <w:t>y</w:t>
      </w:r>
      <w:r w:rsidRPr="00185C03">
        <w:rPr>
          <w:rFonts w:ascii="Verdana" w:eastAsia="Verdana" w:hAnsi="Verdana" w:cs="Verdana"/>
          <w:spacing w:val="27"/>
          <w:lang w:val="en-GB"/>
        </w:rPr>
        <w:t xml:space="preserve"> safety </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i</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2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28"/>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2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27"/>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24"/>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ore</w:t>
      </w:r>
      <w:r w:rsidRPr="00185C03">
        <w:rPr>
          <w:rFonts w:ascii="Verdana" w:eastAsia="Verdana" w:hAnsi="Verdana" w:cs="Verdana"/>
          <w:lang w:val="en-GB"/>
        </w:rPr>
        <w:t>,</w:t>
      </w:r>
      <w:r w:rsidRPr="00185C03">
        <w:rPr>
          <w:rFonts w:ascii="Verdana" w:eastAsia="Verdana" w:hAnsi="Verdana" w:cs="Verdana"/>
          <w:spacing w:val="23"/>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18"/>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 cu</w:t>
      </w:r>
      <w:r w:rsidRPr="00185C03">
        <w:rPr>
          <w:rFonts w:ascii="Verdana" w:eastAsia="Verdana" w:hAnsi="Verdana" w:cs="Verdana"/>
          <w:spacing w:val="1"/>
          <w:lang w:val="en-GB"/>
        </w:rPr>
        <w:t>pb</w:t>
      </w:r>
      <w:r w:rsidRPr="00185C03">
        <w:rPr>
          <w:rFonts w:ascii="Verdana" w:eastAsia="Verdana" w:hAnsi="Verdana" w:cs="Verdana"/>
          <w:spacing w:val="-1"/>
          <w:lang w:val="en-GB"/>
        </w:rPr>
        <w:t>o</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spacing w:val="2"/>
          <w:lang w:val="en-GB"/>
        </w:rPr>
        <w:t>i</w:t>
      </w:r>
      <w:r>
        <w:rPr>
          <w:rFonts w:ascii="Verdana" w:eastAsia="Verdana" w:hAnsi="Verdana" w:cs="Verdana"/>
          <w:lang w:val="en-GB"/>
        </w:rPr>
        <w:t>s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lang w:val="en-GB"/>
        </w:rPr>
        <w:t>ap</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Pr>
          <w:rFonts w:ascii="Verdana" w:eastAsia="Verdana" w:hAnsi="Verdana" w:cs="Verdana"/>
          <w:spacing w:val="-1"/>
          <w:lang w:val="en-GB"/>
        </w:rPr>
        <w:t>)</w:t>
      </w:r>
      <w:r w:rsidRPr="00185C03">
        <w:rPr>
          <w:rFonts w:ascii="Verdana" w:eastAsia="Verdana" w:hAnsi="Verdana" w:cs="Verdana"/>
          <w:lang w:val="en-GB"/>
        </w:rPr>
        <w:t>:</w:t>
      </w:r>
    </w:p>
    <w:p w:rsidR="0042260A" w:rsidRPr="00185C03" w:rsidRDefault="0042260A" w:rsidP="0042260A">
      <w:pPr>
        <w:rPr>
          <w:rFonts w:ascii="Verdana" w:hAnsi="Verdana"/>
          <w:lang w:val="en-GB"/>
        </w:rPr>
      </w:pPr>
    </w:p>
    <w:p w:rsidR="0042260A" w:rsidRPr="00185C03" w:rsidRDefault="0042260A" w:rsidP="0042260A">
      <w:pPr>
        <w:pStyle w:val="ListParagraph"/>
        <w:numPr>
          <w:ilvl w:val="0"/>
          <w:numId w:val="4"/>
        </w:numPr>
        <w:rPr>
          <w:rFonts w:ascii="Verdana" w:eastAsia="Verdana" w:hAnsi="Verdana" w:cs="Verdana"/>
          <w:lang w:val="en-GB"/>
        </w:rPr>
      </w:pPr>
      <w:r w:rsidRPr="00185C03">
        <w:rPr>
          <w:rFonts w:ascii="Verdana" w:eastAsia="Verdana" w:hAnsi="Verdana" w:cs="Verdana"/>
          <w:lang w:val="en-GB"/>
        </w:rPr>
        <w:t>S</w:t>
      </w:r>
      <w:r w:rsidRPr="00185C03">
        <w:rPr>
          <w:rFonts w:ascii="Verdana" w:eastAsia="Verdana" w:hAnsi="Verdana" w:cs="Verdana"/>
          <w:spacing w:val="2"/>
          <w:lang w:val="en-GB"/>
        </w:rPr>
        <w:t>u</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9"/>
          <w:lang w:val="en-GB"/>
        </w:rPr>
        <w:t xml:space="preserve"> </w:t>
      </w:r>
      <w:r w:rsidRPr="00185C03">
        <w:rPr>
          <w:rFonts w:ascii="Verdana" w:eastAsia="Verdana" w:hAnsi="Verdana" w:cs="Verdana"/>
          <w:lang w:val="en-GB"/>
        </w:rPr>
        <w:t>wa</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spacing w:val="1"/>
          <w:lang w:val="en-GB"/>
        </w:rPr>
        <w:t>p</w:t>
      </w:r>
      <w:r w:rsidRPr="00185C03">
        <w:rPr>
          <w:rFonts w:ascii="Verdana" w:eastAsia="Verdana" w:hAnsi="Verdana" w:cs="Verdana"/>
          <w:spacing w:val="-1"/>
          <w:lang w:val="en-GB"/>
        </w:rPr>
        <w:t>roo</w:t>
      </w:r>
      <w:r w:rsidRPr="00185C03">
        <w:rPr>
          <w:rFonts w:ascii="Verdana" w:eastAsia="Verdana" w:hAnsi="Verdana" w:cs="Verdana"/>
          <w:lang w:val="en-GB"/>
        </w:rPr>
        <w:t>f</w:t>
      </w:r>
    </w:p>
    <w:p w:rsidR="0042260A" w:rsidRPr="00185C03" w:rsidRDefault="0042260A" w:rsidP="0042260A">
      <w:pPr>
        <w:pStyle w:val="ListParagraph"/>
        <w:numPr>
          <w:ilvl w:val="0"/>
          <w:numId w:val="4"/>
        </w:numPr>
        <w:rPr>
          <w:rFonts w:ascii="Verdana" w:eastAsia="Verdana" w:hAnsi="Verdana" w:cs="Verdana"/>
          <w:lang w:val="en-GB"/>
        </w:rPr>
      </w:pPr>
      <w:r w:rsidRPr="00185C03">
        <w:rPr>
          <w:rFonts w:ascii="Verdana" w:eastAsia="Verdana" w:hAnsi="Verdana" w:cs="Verdana"/>
          <w:lang w:val="en-GB"/>
        </w:rPr>
        <w:t>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d</w:t>
      </w:r>
      <w:r w:rsidRPr="00185C03">
        <w:rPr>
          <w:rFonts w:ascii="Verdana" w:eastAsia="Verdana" w:hAnsi="Verdana" w:cs="Verdana"/>
          <w:lang w:val="en-GB"/>
        </w:rPr>
        <w:t>o</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1"/>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me</w:t>
      </w:r>
      <w:r w:rsidRPr="00185C03">
        <w:rPr>
          <w:rFonts w:ascii="Verdana" w:eastAsia="Verdana" w:hAnsi="Verdana" w:cs="Verdana"/>
          <w:spacing w:val="-4"/>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nt</w:t>
      </w:r>
      <w:r w:rsidRPr="00185C03">
        <w:rPr>
          <w:rFonts w:ascii="Verdana" w:eastAsia="Verdana" w:hAnsi="Verdana" w:cs="Verdana"/>
          <w:lang w:val="en-GB"/>
        </w:rPr>
        <w:t>o</w:t>
      </w:r>
      <w:r w:rsidRPr="00185C03">
        <w:rPr>
          <w:rFonts w:ascii="Verdana" w:eastAsia="Verdana" w:hAnsi="Verdana" w:cs="Verdana"/>
          <w:spacing w:val="-4"/>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act</w:t>
      </w:r>
      <w:r w:rsidRPr="00185C03">
        <w:rPr>
          <w:rFonts w:ascii="Verdana" w:eastAsia="Verdana" w:hAnsi="Verdana" w:cs="Verdana"/>
          <w:spacing w:val="-5"/>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1"/>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b</w:t>
      </w:r>
      <w:r w:rsidRPr="00185C03">
        <w:rPr>
          <w:rFonts w:ascii="Verdana" w:eastAsia="Verdana" w:hAnsi="Verdana" w:cs="Verdana"/>
          <w:lang w:val="en-GB"/>
        </w:rPr>
        <w:t>sta</w:t>
      </w:r>
      <w:r w:rsidRPr="00185C03">
        <w:rPr>
          <w:rFonts w:ascii="Verdana" w:eastAsia="Verdana" w:hAnsi="Verdana" w:cs="Verdana"/>
          <w:spacing w:val="2"/>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 w</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lang w:val="en-GB"/>
        </w:rPr>
        <w:t>ch</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y</w:t>
      </w:r>
      <w:r w:rsidRPr="00185C03">
        <w:rPr>
          <w:rFonts w:ascii="Verdana" w:eastAsia="Verdana" w:hAnsi="Verdana" w:cs="Verdana"/>
          <w:spacing w:val="-5"/>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p>
    <w:p w:rsidR="0042260A" w:rsidRPr="00185C03" w:rsidRDefault="0042260A" w:rsidP="0042260A">
      <w:pPr>
        <w:pStyle w:val="ListParagraph"/>
        <w:numPr>
          <w:ilvl w:val="0"/>
          <w:numId w:val="4"/>
        </w:numPr>
        <w:rPr>
          <w:rFonts w:ascii="Verdana" w:eastAsia="Verdana" w:hAnsi="Verdana" w:cs="Verdana"/>
          <w:lang w:val="en-GB"/>
        </w:rPr>
      </w:pPr>
      <w:r w:rsidRPr="00185C03">
        <w:rPr>
          <w:rFonts w:ascii="Verdana" w:eastAsia="Verdana" w:hAnsi="Verdana" w:cs="Verdana"/>
          <w:spacing w:val="1"/>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c</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an</w:t>
      </w:r>
      <w:r w:rsidRPr="00185C03">
        <w:rPr>
          <w:rFonts w:ascii="Verdana" w:eastAsia="Verdana" w:hAnsi="Verdana" w:cs="Verdana"/>
          <w:spacing w:val="-4"/>
          <w:lang w:val="en-GB"/>
        </w:rPr>
        <w:t xml:space="preserve"> </w:t>
      </w:r>
      <w:r w:rsidRPr="00185C03">
        <w:rPr>
          <w:rFonts w:ascii="Verdana" w:eastAsia="Verdana" w:hAnsi="Verdana" w:cs="Verdana"/>
          <w:lang w:val="en-GB"/>
        </w:rPr>
        <w:t>w</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measures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ak</w:t>
      </w:r>
      <w:r w:rsidRPr="00185C03">
        <w:rPr>
          <w:rFonts w:ascii="Verdana" w:eastAsia="Verdana" w:hAnsi="Verdana" w:cs="Verdana"/>
          <w:spacing w:val="-1"/>
          <w:lang w:val="en-GB"/>
        </w:rPr>
        <w:t>e</w:t>
      </w:r>
      <w:r w:rsidRPr="00185C03">
        <w:rPr>
          <w:rFonts w:ascii="Verdana" w:eastAsia="Verdana" w:hAnsi="Verdana" w:cs="Verdana"/>
          <w:lang w:val="en-GB"/>
        </w:rPr>
        <w:t>n</w:t>
      </w:r>
      <w:r w:rsidRPr="00185C03">
        <w:rPr>
          <w:rFonts w:ascii="Verdana" w:eastAsia="Verdana" w:hAnsi="Verdana" w:cs="Verdana"/>
          <w:spacing w:val="-5"/>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re</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lang w:val="en-GB"/>
        </w:rPr>
        <w:t>g</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spacing w:val="1"/>
          <w:lang w:val="en-GB"/>
        </w:rPr>
        <w:t>nt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u</w:t>
      </w:r>
      <w:r w:rsidRPr="00185C03">
        <w:rPr>
          <w:rFonts w:ascii="Verdana" w:eastAsia="Verdana" w:hAnsi="Verdana" w:cs="Verdana"/>
          <w:spacing w:val="2"/>
          <w:lang w:val="en-GB"/>
        </w:rPr>
        <w:t>n</w:t>
      </w:r>
      <w:r w:rsidRPr="00185C03">
        <w:rPr>
          <w:rFonts w:ascii="Verdana" w:eastAsia="Verdana" w:hAnsi="Verdana" w:cs="Verdana"/>
          <w:spacing w:val="1"/>
          <w:lang w:val="en-GB"/>
        </w:rPr>
        <w:t>p</w:t>
      </w:r>
      <w:r w:rsidRPr="00185C03">
        <w:rPr>
          <w:rFonts w:ascii="Verdana" w:eastAsia="Verdana" w:hAnsi="Verdana" w:cs="Verdana"/>
          <w:lang w:val="en-GB"/>
        </w:rPr>
        <w:t>acka</w:t>
      </w:r>
      <w:r w:rsidRPr="00185C03">
        <w:rPr>
          <w:rFonts w:ascii="Verdana" w:eastAsia="Verdana" w:hAnsi="Verdana" w:cs="Verdana"/>
          <w:spacing w:val="1"/>
          <w:lang w:val="en-GB"/>
        </w:rPr>
        <w:t>g</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2"/>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p>
    <w:p w:rsidR="0042260A" w:rsidRPr="00185C03" w:rsidRDefault="0042260A" w:rsidP="0042260A">
      <w:pPr>
        <w:pStyle w:val="ListParagraph"/>
        <w:numPr>
          <w:ilvl w:val="0"/>
          <w:numId w:val="4"/>
        </w:numPr>
        <w:rPr>
          <w:rFonts w:ascii="Verdana" w:eastAsia="Verdana" w:hAnsi="Verdana" w:cs="Verdana"/>
          <w:lang w:val="en-GB"/>
        </w:rPr>
      </w:pPr>
      <w:r w:rsidRPr="00185C03">
        <w:rPr>
          <w:rFonts w:ascii="Verdana" w:eastAsia="Verdana" w:hAnsi="Verdana" w:cs="Verdana"/>
          <w:lang w:val="en-GB"/>
        </w:rPr>
        <w:t>Us</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
          <w:lang w:val="en-GB"/>
        </w:rPr>
        <w:t xml:space="preserve"> o</w:t>
      </w:r>
      <w:r w:rsidRPr="00185C03">
        <w:rPr>
          <w:rFonts w:ascii="Verdana" w:eastAsia="Verdana" w:hAnsi="Verdana" w:cs="Verdana"/>
          <w:spacing w:val="1"/>
          <w:lang w:val="en-GB"/>
        </w:rPr>
        <w:t>n</w:t>
      </w:r>
      <w:r w:rsidRPr="00185C03">
        <w:rPr>
          <w:rFonts w:ascii="Verdana" w:eastAsia="Verdana" w:hAnsi="Verdana" w:cs="Verdana"/>
          <w:spacing w:val="3"/>
          <w:lang w:val="en-GB"/>
        </w:rPr>
        <w:t>l</w:t>
      </w:r>
      <w:r w:rsidRPr="00185C03">
        <w:rPr>
          <w:rFonts w:ascii="Verdana" w:eastAsia="Verdana" w:hAnsi="Verdana" w:cs="Verdana"/>
          <w:lang w:val="en-GB"/>
        </w:rPr>
        <w:t xml:space="preserve">y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ee</w:t>
      </w:r>
      <w:r w:rsidRPr="00185C03">
        <w:rPr>
          <w:rFonts w:ascii="Verdana" w:eastAsia="Verdana" w:hAnsi="Verdana" w:cs="Verdana"/>
          <w:lang w:val="en-GB"/>
        </w:rPr>
        <w:t>p</w:t>
      </w:r>
      <w:r w:rsidRPr="00185C03">
        <w:rPr>
          <w:rFonts w:ascii="Verdana" w:eastAsia="Verdana" w:hAnsi="Verdana" w:cs="Verdana"/>
          <w:spacing w:val="-1"/>
          <w:lang w:val="en-GB"/>
        </w:rPr>
        <w:t xml:space="preserve"> 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 xml:space="preserve">d </w:t>
      </w:r>
      <w:r w:rsidRPr="00185C03">
        <w:rPr>
          <w:rFonts w:ascii="Verdana" w:eastAsia="Verdana" w:hAnsi="Verdana" w:cs="Verdana"/>
          <w:spacing w:val="1"/>
          <w:lang w:val="en-GB"/>
        </w:rPr>
        <w:t>t</w:t>
      </w:r>
      <w:r w:rsidRPr="00185C03">
        <w:rPr>
          <w:rFonts w:ascii="Verdana" w:eastAsia="Verdana" w:hAnsi="Verdana" w:cs="Verdana"/>
          <w:spacing w:val="-1"/>
          <w:lang w:val="en-GB"/>
        </w:rPr>
        <w:t>oo</w:t>
      </w:r>
      <w:r w:rsidRPr="00185C03">
        <w:rPr>
          <w:rFonts w:ascii="Verdana" w:eastAsia="Verdana" w:hAnsi="Verdana" w:cs="Verdana"/>
          <w:spacing w:val="3"/>
          <w:lang w:val="en-GB"/>
        </w:rPr>
        <w:t>l</w:t>
      </w:r>
      <w:r w:rsidRPr="00185C03">
        <w:rPr>
          <w:rFonts w:ascii="Verdana" w:eastAsia="Verdana" w:hAnsi="Verdana" w:cs="Verdana"/>
          <w:lang w:val="en-GB"/>
        </w:rPr>
        <w:t>s/</w:t>
      </w:r>
      <w:r w:rsidRPr="00185C03">
        <w:rPr>
          <w:rFonts w:ascii="Verdana" w:eastAsia="Verdana" w:hAnsi="Verdana" w:cs="Verdana"/>
          <w:spacing w:val="3"/>
          <w:lang w:val="en-GB"/>
        </w:rPr>
        <w:t>i</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men</w:t>
      </w:r>
      <w:r w:rsidRPr="00185C03">
        <w:rPr>
          <w:rFonts w:ascii="Verdana" w:eastAsia="Verdana" w:hAnsi="Verdana" w:cs="Verdana"/>
          <w:spacing w:val="1"/>
          <w:lang w:val="en-GB"/>
        </w:rPr>
        <w:t>t</w:t>
      </w:r>
      <w:r w:rsidRPr="00185C03">
        <w:rPr>
          <w:rFonts w:ascii="Verdana" w:eastAsia="Verdana" w:hAnsi="Verdana" w:cs="Verdana"/>
          <w:lang w:val="en-GB"/>
        </w:rPr>
        <w:t>s</w:t>
      </w:r>
      <w:r w:rsidRPr="00185C03">
        <w:rPr>
          <w:rFonts w:ascii="Verdana" w:eastAsia="Verdana" w:hAnsi="Verdana" w:cs="Verdana"/>
          <w:spacing w:val="-13"/>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nn</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1"/>
          <w:lang w:val="en-GB"/>
        </w:rPr>
        <w:t xml:space="preserve"> th</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ee</w:t>
      </w:r>
      <w:r w:rsidRPr="00185C03">
        <w:rPr>
          <w:rFonts w:ascii="Verdana" w:eastAsia="Verdana" w:hAnsi="Verdana" w:cs="Verdana"/>
          <w:spacing w:val="1"/>
          <w:lang w:val="en-GB"/>
        </w:rPr>
        <w:t>p</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 explosives.</w:t>
      </w:r>
    </w:p>
    <w:p w:rsidR="0042260A" w:rsidRPr="00185C03" w:rsidRDefault="0042260A" w:rsidP="0042260A">
      <w:pPr>
        <w:rPr>
          <w:rFonts w:ascii="Verdana" w:eastAsia="Verdana" w:hAnsi="Verdana" w:cs="Verdana"/>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lang w:val="en-GB"/>
        </w:rPr>
        <w:t>S</w:t>
      </w:r>
      <w:r w:rsidRPr="00185C03">
        <w:rPr>
          <w:rFonts w:ascii="Verdana" w:eastAsia="Verdana" w:hAnsi="Verdana" w:cs="Verdana"/>
          <w:spacing w:val="2"/>
          <w:lang w:val="en-GB"/>
        </w:rPr>
        <w:t>u</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ca</w:t>
      </w:r>
      <w:r w:rsidRPr="00185C03">
        <w:rPr>
          <w:rFonts w:ascii="Verdana" w:eastAsia="Verdana" w:hAnsi="Verdana" w:cs="Verdana"/>
          <w:spacing w:val="1"/>
          <w:lang w:val="en-GB"/>
        </w:rPr>
        <w:t>ut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 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ak</w:t>
      </w:r>
      <w:r w:rsidRPr="00185C03">
        <w:rPr>
          <w:rFonts w:ascii="Verdana" w:eastAsia="Verdana" w:hAnsi="Verdana" w:cs="Verdana"/>
          <w:spacing w:val="-1"/>
          <w:lang w:val="en-GB"/>
        </w:rPr>
        <w:t>e</w:t>
      </w:r>
      <w:r w:rsidRPr="00185C03">
        <w:rPr>
          <w:rFonts w:ascii="Verdana" w:eastAsia="Verdana" w:hAnsi="Verdana" w:cs="Verdana"/>
          <w:lang w:val="en-GB"/>
        </w:rPr>
        <w:t>n</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w:t>
      </w:r>
      <w:r w:rsidRPr="00185C03">
        <w:rPr>
          <w:rFonts w:ascii="Verdana" w:eastAsia="Verdana" w:hAnsi="Verdana" w:cs="Verdana"/>
          <w:spacing w:val="-1"/>
          <w:lang w:val="en-GB"/>
        </w:rPr>
        <w:t>c</w:t>
      </w:r>
      <w:r w:rsidRPr="00185C03">
        <w:rPr>
          <w:rFonts w:ascii="Verdana" w:eastAsia="Verdana" w:hAnsi="Verdana" w:cs="Verdana"/>
          <w:spacing w:val="3"/>
          <w:lang w:val="en-GB"/>
        </w:rPr>
        <w:t>l</w:t>
      </w:r>
      <w:r w:rsidRPr="00185C03">
        <w:rPr>
          <w:rFonts w:ascii="Verdana" w:eastAsia="Verdana" w:hAnsi="Verdana" w:cs="Verdana"/>
          <w:spacing w:val="1"/>
          <w:lang w:val="en-GB"/>
        </w:rPr>
        <w:t>ud</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1"/>
          <w:lang w:val="en-GB"/>
        </w:rPr>
        <w:t>s</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8"/>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such</w:t>
      </w:r>
      <w:r w:rsidRPr="00185C03">
        <w:rPr>
          <w:rFonts w:ascii="Verdana" w:eastAsia="Verdana" w:hAnsi="Verdana" w:cs="Verdana"/>
          <w:spacing w:val="6"/>
          <w:lang w:val="en-GB"/>
        </w:rPr>
        <w:t xml:space="preserve"> </w:t>
      </w:r>
      <w:r w:rsidRPr="00185C03">
        <w:rPr>
          <w:rFonts w:ascii="Verdana" w:eastAsia="Verdana" w:hAnsi="Verdana" w:cs="Verdana"/>
          <w:lang w:val="en-GB"/>
        </w:rPr>
        <w:t>as m</w:t>
      </w:r>
      <w:r w:rsidRPr="00185C03">
        <w:rPr>
          <w:rFonts w:ascii="Verdana" w:eastAsia="Verdana" w:hAnsi="Verdana" w:cs="Verdana"/>
          <w:spacing w:val="1"/>
          <w:lang w:val="en-GB"/>
        </w:rPr>
        <w:t>at</w:t>
      </w:r>
      <w:r w:rsidRPr="00185C03">
        <w:rPr>
          <w:rFonts w:ascii="Verdana" w:eastAsia="Verdana" w:hAnsi="Verdana" w:cs="Verdana"/>
          <w:lang w:val="en-GB"/>
        </w:rPr>
        <w:t>ch</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s</w:t>
      </w:r>
      <w:r w:rsidRPr="00185C03">
        <w:rPr>
          <w:rFonts w:ascii="Verdana" w:eastAsia="Verdana" w:hAnsi="Verdana" w:cs="Verdana"/>
          <w:lang w:val="en-GB"/>
        </w:rPr>
        <w:t>mok</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g</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4"/>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1"/>
          <w:lang w:val="en-GB"/>
        </w:rPr>
        <w:t>m</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lang w:val="en-GB"/>
        </w:rPr>
        <w:t>s.</w:t>
      </w:r>
    </w:p>
    <w:p w:rsidR="0042260A" w:rsidRPr="00185C03" w:rsidRDefault="0042260A" w:rsidP="0042260A">
      <w:pPr>
        <w:rPr>
          <w:rFonts w:ascii="Verdana" w:hAnsi="Verdana"/>
          <w:lang w:val="en-GB"/>
        </w:rPr>
      </w:pPr>
    </w:p>
    <w:p w:rsidR="0042260A" w:rsidRPr="00185C03" w:rsidRDefault="0042260A" w:rsidP="0042260A">
      <w:pPr>
        <w:jc w:val="both"/>
        <w:rPr>
          <w:rFonts w:ascii="Verdana" w:eastAsia="Verdana" w:hAnsi="Verdana" w:cs="Verdana"/>
          <w:lang w:val="en-GB"/>
        </w:rPr>
      </w:pPr>
      <w:r w:rsidRPr="00185C03">
        <w:rPr>
          <w:rFonts w:ascii="Verdana" w:eastAsia="Verdana" w:hAnsi="Verdana" w:cs="Verdana"/>
          <w:lang w:val="en-GB"/>
        </w:rPr>
        <w:t>Explosives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7"/>
          <w:lang w:val="en-GB"/>
        </w:rPr>
        <w:t xml:space="preserve"> always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ke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their original c</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sp</w:t>
      </w:r>
      <w:r w:rsidRPr="00185C03">
        <w:rPr>
          <w:rFonts w:ascii="Verdana" w:eastAsia="Verdana" w:hAnsi="Verdana" w:cs="Verdana"/>
          <w:spacing w:val="-1"/>
          <w:lang w:val="en-GB"/>
        </w:rPr>
        <w:t>or</w:t>
      </w:r>
      <w:r w:rsidRPr="00185C03">
        <w:rPr>
          <w:rFonts w:ascii="Verdana" w:eastAsia="Verdana" w:hAnsi="Verdana" w:cs="Verdana"/>
          <w:lang w:val="en-GB"/>
        </w:rPr>
        <w:t>t</w:t>
      </w:r>
      <w:r w:rsidRPr="00185C03">
        <w:rPr>
          <w:rFonts w:ascii="Verdana" w:eastAsia="Verdana" w:hAnsi="Verdana" w:cs="Verdana"/>
          <w:spacing w:val="-9"/>
          <w:lang w:val="en-GB"/>
        </w:rPr>
        <w:t xml:space="preserve"> </w:t>
      </w:r>
      <w:r w:rsidRPr="00185C03">
        <w:rPr>
          <w:rFonts w:ascii="Verdana" w:eastAsia="Verdana" w:hAnsi="Verdana" w:cs="Verdana"/>
          <w:lang w:val="en-GB"/>
        </w:rPr>
        <w:t>packag</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p</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7"/>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lang w:val="en-GB"/>
        </w:rPr>
        <w:t>n</w:t>
      </w:r>
      <w:r w:rsidRPr="00185C03">
        <w:rPr>
          <w:rFonts w:ascii="Verdana" w:eastAsia="Verdana" w:hAnsi="Verdana" w:cs="Verdana"/>
          <w:spacing w:val="-4"/>
          <w:lang w:val="en-GB"/>
        </w:rPr>
        <w:t xml:space="preserve"> </w:t>
      </w:r>
      <w:r w:rsidRPr="00185C03">
        <w:rPr>
          <w:rFonts w:ascii="Verdana" w:eastAsia="Verdana" w:hAnsi="Verdana" w:cs="Verdana"/>
          <w:lang w:val="en-GB"/>
        </w:rPr>
        <w:t>ne</w:t>
      </w:r>
      <w:r w:rsidRPr="00185C03">
        <w:rPr>
          <w:rFonts w:ascii="Verdana" w:eastAsia="Verdana" w:hAnsi="Verdana" w:cs="Verdana"/>
          <w:spacing w:val="-1"/>
          <w:lang w:val="en-GB"/>
        </w:rPr>
        <w:t>e</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spacing w:val="1"/>
          <w:lang w:val="en-GB"/>
        </w:rPr>
        <w:t>d</w:t>
      </w:r>
      <w:r w:rsidRPr="00185C03">
        <w:rPr>
          <w:rFonts w:ascii="Verdana" w:eastAsia="Verdana" w:hAnsi="Verdana" w:cs="Verdana"/>
          <w:lang w:val="en-GB"/>
        </w:rPr>
        <w:t>.</w:t>
      </w:r>
      <w:r>
        <w:rPr>
          <w:rFonts w:ascii="Verdana" w:eastAsia="Verdana" w:hAnsi="Verdana" w:cs="Verdana"/>
          <w:lang w:val="en-GB"/>
        </w:rPr>
        <w:t xml:space="preserve">  </w:t>
      </w:r>
      <w:r w:rsidRPr="00185C03">
        <w:rPr>
          <w:rFonts w:ascii="Verdana" w:eastAsia="Verdana" w:hAnsi="Verdana" w:cs="Verdana"/>
          <w:spacing w:val="-2"/>
          <w:lang w:val="en-GB"/>
        </w:rPr>
        <w:t>You should not</w:t>
      </w:r>
      <w:r w:rsidRPr="00185C03">
        <w:rPr>
          <w:rFonts w:ascii="Verdana" w:eastAsia="Verdana" w:hAnsi="Verdana" w:cs="Verdana"/>
          <w:spacing w:val="1"/>
          <w:lang w:val="en-GB"/>
        </w:rPr>
        <w:t xml:space="preserve"> t</w:t>
      </w:r>
      <w:r w:rsidRPr="00185C03">
        <w:rPr>
          <w:rFonts w:ascii="Verdana" w:eastAsia="Verdana" w:hAnsi="Verdana" w:cs="Verdana"/>
          <w:lang w:val="en-GB"/>
        </w:rPr>
        <w:t>o</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ca</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spacing w:val="3"/>
          <w:lang w:val="en-GB"/>
        </w:rPr>
        <w:t>l</w:t>
      </w:r>
      <w:r w:rsidRPr="00185C03">
        <w:rPr>
          <w:rFonts w:ascii="Verdana" w:eastAsia="Verdana" w:hAnsi="Verdana" w:cs="Verdana"/>
          <w:spacing w:val="-1"/>
          <w:lang w:val="en-GB"/>
        </w:rPr>
        <w:t>oo</w:t>
      </w:r>
      <w:r w:rsidRPr="00185C03">
        <w:rPr>
          <w:rFonts w:ascii="Verdana" w:eastAsia="Verdana" w:hAnsi="Verdana" w:cs="Verdana"/>
          <w:lang w:val="en-GB"/>
        </w:rPr>
        <w:t>se</w:t>
      </w:r>
      <w:r w:rsidRPr="00185C03">
        <w:rPr>
          <w:rFonts w:ascii="Verdana" w:eastAsia="Verdana" w:hAnsi="Verdana" w:cs="Verdana"/>
          <w:spacing w:val="4"/>
          <w:lang w:val="en-GB"/>
        </w:rPr>
        <w:t xml:space="preserve"> explosives (including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4"/>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spacing w:val="3"/>
          <w:lang w:val="en-GB"/>
        </w:rPr>
        <w:t>i</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sp</w:t>
      </w:r>
      <w:r w:rsidRPr="00185C03">
        <w:rPr>
          <w:rFonts w:ascii="Verdana" w:eastAsia="Verdana" w:hAnsi="Verdana" w:cs="Verdana"/>
          <w:spacing w:val="-1"/>
          <w:lang w:val="en-GB"/>
        </w:rPr>
        <w:t>or</w:t>
      </w:r>
      <w:r w:rsidRPr="00185C03">
        <w:rPr>
          <w:rFonts w:ascii="Verdana" w:eastAsia="Verdana" w:hAnsi="Verdana" w:cs="Verdana"/>
          <w:lang w:val="en-GB"/>
        </w:rPr>
        <w:t xml:space="preserve">t </w:t>
      </w:r>
      <w:r w:rsidRPr="00185C03">
        <w:rPr>
          <w:rFonts w:ascii="Verdana" w:eastAsia="Verdana" w:hAnsi="Verdana" w:cs="Verdana"/>
          <w:spacing w:val="1"/>
          <w:lang w:val="en-GB"/>
        </w:rPr>
        <w:t>b</w:t>
      </w:r>
      <w:r w:rsidRPr="00185C03">
        <w:rPr>
          <w:rFonts w:ascii="Verdana" w:eastAsia="Verdana" w:hAnsi="Verdana" w:cs="Verdana"/>
          <w:spacing w:val="-1"/>
          <w:lang w:val="en-GB"/>
        </w:rPr>
        <w:t>o</w:t>
      </w:r>
      <w:r w:rsidRPr="00185C03">
        <w:rPr>
          <w:rFonts w:ascii="Verdana" w:eastAsia="Verdana" w:hAnsi="Verdana" w:cs="Verdana"/>
          <w:lang w:val="en-GB"/>
        </w:rPr>
        <w:t>x</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nt</w:t>
      </w:r>
      <w:r w:rsidRPr="00185C03">
        <w:rPr>
          <w:rFonts w:ascii="Verdana" w:eastAsia="Verdana" w:hAnsi="Verdana" w:cs="Verdana"/>
          <w:lang w:val="en-GB"/>
        </w:rPr>
        <w:t>o</w:t>
      </w:r>
      <w:r w:rsidRPr="00185C03">
        <w:rPr>
          <w:rFonts w:ascii="Verdana" w:eastAsia="Verdana" w:hAnsi="Verdana" w:cs="Verdana"/>
          <w:spacing w:val="3"/>
          <w:lang w:val="en-GB"/>
        </w:rPr>
        <w:t xml:space="preserve"> </w:t>
      </w:r>
      <w:r w:rsidRPr="00185C03">
        <w:rPr>
          <w:rFonts w:ascii="Verdana" w:eastAsia="Verdana" w:hAnsi="Verdana" w:cs="Verdana"/>
          <w:lang w:val="en-GB"/>
        </w:rPr>
        <w:t xml:space="preserve">metal </w:t>
      </w:r>
      <w:r w:rsidRPr="00185C03">
        <w:rPr>
          <w:rFonts w:ascii="Verdana" w:eastAsia="Verdana" w:hAnsi="Verdana" w:cs="Verdana"/>
          <w:spacing w:val="1"/>
          <w:lang w:val="en-GB"/>
        </w:rPr>
        <w:t>du</w:t>
      </w:r>
      <w:r w:rsidRPr="00185C03">
        <w:rPr>
          <w:rFonts w:ascii="Verdana" w:eastAsia="Verdana" w:hAnsi="Verdana" w:cs="Verdana"/>
          <w:lang w:val="en-GB"/>
        </w:rPr>
        <w:t>st</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3"/>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m</w:t>
      </w:r>
      <w:r w:rsidRPr="00185C03">
        <w:rPr>
          <w:rFonts w:ascii="Verdana" w:eastAsia="Verdana" w:hAnsi="Verdana" w:cs="Verdana"/>
          <w:spacing w:val="3"/>
          <w:lang w:val="en-GB"/>
        </w:rPr>
        <w:t>il</w:t>
      </w:r>
      <w:r w:rsidRPr="00185C03">
        <w:rPr>
          <w:rFonts w:ascii="Verdana" w:eastAsia="Verdana" w:hAnsi="Verdana" w:cs="Verdana"/>
          <w:lang w:val="en-GB"/>
        </w:rPr>
        <w:t>ar</w:t>
      </w:r>
      <w:r w:rsidRPr="00185C03">
        <w:rPr>
          <w:rFonts w:ascii="Verdana" w:eastAsia="Verdana" w:hAnsi="Verdana" w:cs="Verdana"/>
          <w:spacing w:val="8"/>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er</w:t>
      </w:r>
      <w:r w:rsidRPr="00185C03">
        <w:rPr>
          <w:rFonts w:ascii="Verdana" w:eastAsia="Verdana" w:hAnsi="Verdana" w:cs="Verdana"/>
          <w:spacing w:val="2"/>
          <w:lang w:val="en-GB"/>
        </w:rPr>
        <w:t>s</w:t>
      </w:r>
      <w:r w:rsidRPr="00185C03">
        <w:rPr>
          <w:rFonts w:ascii="Verdana" w:eastAsia="Verdana" w:hAnsi="Verdana" w:cs="Verdana"/>
          <w:lang w:val="en-GB"/>
        </w:rPr>
        <w:t>.</w:t>
      </w:r>
      <w:r w:rsidRPr="00185C03">
        <w:rPr>
          <w:rFonts w:ascii="Verdana" w:eastAsia="Verdana" w:hAnsi="Verdana" w:cs="Verdana"/>
          <w:spacing w:val="5"/>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3"/>
          <w:lang w:val="en-GB"/>
        </w:rPr>
        <w:t xml:space="preserve"> </w:t>
      </w:r>
      <w:r w:rsidRPr="00185C03">
        <w:rPr>
          <w:rFonts w:ascii="Verdana" w:eastAsia="Verdana" w:hAnsi="Verdana" w:cs="Verdana"/>
          <w:lang w:val="en-GB"/>
        </w:rPr>
        <w:t>a</w:t>
      </w:r>
      <w:r w:rsidRPr="00185C03">
        <w:rPr>
          <w:rFonts w:ascii="Verdana" w:eastAsia="Verdana" w:hAnsi="Verdana" w:cs="Verdana"/>
          <w:spacing w:val="15"/>
          <w:lang w:val="en-GB"/>
        </w:rPr>
        <w:t xml:space="preserve"> </w:t>
      </w:r>
      <w:r w:rsidRPr="00185C03">
        <w:rPr>
          <w:rFonts w:ascii="Verdana" w:eastAsia="Verdana" w:hAnsi="Verdana" w:cs="Verdana"/>
          <w:spacing w:val="1"/>
          <w:lang w:val="en-GB"/>
        </w:rPr>
        <w:t>d</w:t>
      </w:r>
      <w:r w:rsidRPr="00185C03">
        <w:rPr>
          <w:rFonts w:ascii="Verdana" w:eastAsia="Verdana" w:hAnsi="Verdana" w:cs="Verdana"/>
          <w:lang w:val="en-GB"/>
        </w:rPr>
        <w:t>a</w:t>
      </w:r>
      <w:r w:rsidRPr="00185C03">
        <w:rPr>
          <w:rFonts w:ascii="Verdana" w:eastAsia="Verdana" w:hAnsi="Verdana" w:cs="Verdana"/>
          <w:spacing w:val="1"/>
          <w:lang w:val="en-GB"/>
        </w:rPr>
        <w:t>ng</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il</w:t>
      </w:r>
      <w:r w:rsidRPr="00185C03">
        <w:rPr>
          <w:rFonts w:ascii="Verdana" w:eastAsia="Verdana" w:hAnsi="Verdana" w:cs="Verdana"/>
          <w:lang w:val="en-GB"/>
        </w:rPr>
        <w:t>l</w:t>
      </w:r>
      <w:r w:rsidRPr="00185C03">
        <w:rPr>
          <w:rFonts w:ascii="Verdana" w:eastAsia="Verdana" w:hAnsi="Verdana" w:cs="Verdana"/>
          <w:spacing w:val="16"/>
          <w:lang w:val="en-GB"/>
        </w:rPr>
        <w:t xml:space="preserve"> </w:t>
      </w:r>
      <w:r w:rsidRPr="00185C03">
        <w:rPr>
          <w:rFonts w:ascii="Verdana" w:eastAsia="Verdana" w:hAnsi="Verdana" w:cs="Verdana"/>
          <w:spacing w:val="1"/>
          <w:lang w:val="en-GB"/>
        </w:rPr>
        <w:t>b</w:t>
      </w:r>
      <w:r w:rsidRPr="00185C03">
        <w:rPr>
          <w:rFonts w:ascii="Verdana" w:eastAsia="Verdana" w:hAnsi="Verdana" w:cs="Verdana"/>
          <w:spacing w:val="-1"/>
          <w:lang w:val="en-GB"/>
        </w:rPr>
        <w:t>e</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me</w:t>
      </w:r>
      <w:r w:rsidRPr="00185C03">
        <w:rPr>
          <w:rFonts w:ascii="Verdana" w:eastAsia="Verdana" w:hAnsi="Verdana" w:cs="Verdana"/>
          <w:spacing w:val="8"/>
          <w:lang w:val="en-GB"/>
        </w:rPr>
        <w:t xml:space="preserve"> </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x</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u</w:t>
      </w:r>
      <w:r w:rsidRPr="00185C03">
        <w:rPr>
          <w:rFonts w:ascii="Verdana" w:eastAsia="Verdana" w:hAnsi="Verdana" w:cs="Verdana"/>
          <w:lang w:val="en-GB"/>
        </w:rPr>
        <w:t xml:space="preserve">p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lang w:val="en-GB"/>
        </w:rPr>
        <w:t>da</w:t>
      </w:r>
      <w:r w:rsidRPr="00185C03">
        <w:rPr>
          <w:rFonts w:ascii="Verdana" w:eastAsia="Verdana" w:hAnsi="Verdana" w:cs="Verdana"/>
          <w:spacing w:val="1"/>
          <w:lang w:val="en-GB"/>
        </w:rPr>
        <w:t>m</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lang w:val="en-GB"/>
        </w:rPr>
        <w:t>w</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l</w:t>
      </w:r>
      <w:r w:rsidRPr="00185C03">
        <w:rPr>
          <w:rFonts w:ascii="Verdana" w:eastAsia="Verdana" w:hAnsi="Verdana" w:cs="Verdana"/>
          <w:spacing w:val="-1"/>
          <w:lang w:val="en-GB"/>
        </w:rPr>
        <w:t>oo</w:t>
      </w:r>
      <w:r w:rsidRPr="00185C03">
        <w:rPr>
          <w:rFonts w:ascii="Verdana" w:eastAsia="Verdana" w:hAnsi="Verdana" w:cs="Verdana"/>
          <w:lang w:val="en-GB"/>
        </w:rPr>
        <w:t>se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co</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spacing w:val="1"/>
          <w:lang w:val="en-GB"/>
        </w:rPr>
        <w:t>un</w:t>
      </w:r>
      <w:r w:rsidRPr="00185C03">
        <w:rPr>
          <w:rFonts w:ascii="Verdana" w:eastAsia="Verdana" w:hAnsi="Verdana" w:cs="Verdana"/>
          <w:lang w:val="en-GB"/>
        </w:rPr>
        <w:t>d</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3"/>
          <w:lang w:val="en-GB"/>
        </w:rPr>
        <w:t>ll</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at</w:t>
      </w:r>
      <w:r w:rsidRPr="00185C03">
        <w:rPr>
          <w:rFonts w:ascii="Verdana" w:eastAsia="Verdana" w:hAnsi="Verdana" w:cs="Verdana"/>
          <w:spacing w:val="-2"/>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b</w:t>
      </w:r>
      <w:r w:rsidRPr="00185C03">
        <w:rPr>
          <w:rFonts w:ascii="Verdana" w:eastAsia="Verdana" w:hAnsi="Verdana" w:cs="Verdana"/>
          <w:spacing w:val="-1"/>
          <w:lang w:val="en-GB"/>
        </w:rPr>
        <w:t>o</w:t>
      </w:r>
      <w:r w:rsidRPr="00185C03">
        <w:rPr>
          <w:rFonts w:ascii="Verdana" w:eastAsia="Verdana" w:hAnsi="Verdana" w:cs="Verdana"/>
          <w:spacing w:val="1"/>
          <w:lang w:val="en-GB"/>
        </w:rPr>
        <w:t>tt</w:t>
      </w:r>
      <w:r w:rsidRPr="00185C03">
        <w:rPr>
          <w:rFonts w:ascii="Verdana" w:eastAsia="Verdana" w:hAnsi="Verdana" w:cs="Verdana"/>
          <w:spacing w:val="-1"/>
          <w:lang w:val="en-GB"/>
        </w:rPr>
        <w:t>o</w:t>
      </w:r>
      <w:r w:rsidRPr="00185C03">
        <w:rPr>
          <w:rFonts w:ascii="Verdana" w:eastAsia="Verdana" w:hAnsi="Verdana" w:cs="Verdana"/>
          <w:lang w:val="en-GB"/>
        </w:rPr>
        <w:t>m</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d</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Pr>
          <w:rFonts w:ascii="Verdana" w:eastAsia="Verdana" w:hAnsi="Verdana" w:cs="Verdana"/>
          <w:spacing w:val="6"/>
          <w:lang w:val="en-GB"/>
        </w:rPr>
        <w:t xml:space="preserve"> or container</w:t>
      </w:r>
      <w:r w:rsidRPr="00F87E4D">
        <w:rPr>
          <w:rFonts w:ascii="Verdana" w:eastAsia="Verdana" w:hAnsi="Verdana" w:cs="Verdana"/>
          <w:spacing w:val="6"/>
          <w:vertAlign w:val="superscript"/>
          <w:lang w:val="en-GB"/>
        </w:rPr>
        <w:t>*</w:t>
      </w:r>
      <w:r>
        <w:rPr>
          <w:rFonts w:ascii="Verdana" w:eastAsia="Verdana" w:hAnsi="Verdana" w:cs="Verdana"/>
          <w:spacing w:val="6"/>
          <w:lang w:val="en-GB"/>
        </w:rPr>
        <w:t>.</w:t>
      </w:r>
    </w:p>
    <w:p w:rsidR="0042260A" w:rsidRPr="00185C03" w:rsidRDefault="0042260A" w:rsidP="0042260A">
      <w:pPr>
        <w:rPr>
          <w:rFonts w:ascii="Verdana" w:hAnsi="Verdana"/>
          <w:lang w:val="en-GB"/>
        </w:rPr>
      </w:pPr>
    </w:p>
    <w:p w:rsidR="0042260A" w:rsidRPr="00185C03" w:rsidRDefault="0042260A" w:rsidP="0042260A">
      <w:pPr>
        <w:jc w:val="both"/>
        <w:rPr>
          <w:rFonts w:ascii="Verdana" w:eastAsia="Verdana" w:hAnsi="Verdana" w:cs="Verdana"/>
          <w:lang w:val="en-GB"/>
        </w:rPr>
      </w:pP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lang w:val="en-GB"/>
        </w:rPr>
        <w:t>explosives</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12"/>
          <w:lang w:val="en-GB"/>
        </w:rPr>
        <w:t xml:space="preserve"> </w:t>
      </w:r>
      <w:r w:rsidRPr="00185C03">
        <w:rPr>
          <w:rFonts w:ascii="Verdana" w:eastAsia="Verdana" w:hAnsi="Verdana" w:cs="Verdana"/>
          <w:lang w:val="en-GB"/>
        </w:rPr>
        <w:t>a</w:t>
      </w:r>
      <w:r w:rsidRPr="00185C03">
        <w:rPr>
          <w:rFonts w:ascii="Verdana" w:eastAsia="Verdana" w:hAnsi="Verdana" w:cs="Verdana"/>
          <w:spacing w:val="12"/>
          <w:lang w:val="en-GB"/>
        </w:rPr>
        <w:t xml:space="preserve"> </w:t>
      </w:r>
      <w:r>
        <w:rPr>
          <w:rFonts w:ascii="Verdana" w:eastAsia="Verdana" w:hAnsi="Verdana" w:cs="Verdana"/>
          <w:lang w:val="en-GB"/>
        </w:rPr>
        <w:t>store/stock room</w:t>
      </w:r>
      <w:r w:rsidRPr="00185C03">
        <w:rPr>
          <w:rFonts w:ascii="Verdana" w:eastAsia="Verdana" w:hAnsi="Verdana" w:cs="Verdana"/>
          <w:lang w:val="en-GB"/>
        </w:rPr>
        <w:t xml:space="preserve"> </w:t>
      </w:r>
      <w:r w:rsidRPr="00185C03">
        <w:rPr>
          <w:rFonts w:ascii="Verdana" w:eastAsia="Verdana" w:hAnsi="Verdana" w:cs="Verdana"/>
          <w:spacing w:val="1"/>
          <w:lang w:val="en-GB"/>
        </w:rPr>
        <w:t>(</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9"/>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m</w:t>
      </w:r>
      <w:r w:rsidRPr="00185C03">
        <w:rPr>
          <w:rFonts w:ascii="Verdana" w:eastAsia="Verdana" w:hAnsi="Verdana" w:cs="Verdana"/>
          <w:spacing w:val="3"/>
          <w:lang w:val="en-GB"/>
        </w:rPr>
        <w:t>il</w:t>
      </w:r>
      <w:r w:rsidRPr="00185C03">
        <w:rPr>
          <w:rFonts w:ascii="Verdana" w:eastAsia="Verdana" w:hAnsi="Verdana" w:cs="Verdana"/>
          <w:lang w:val="en-GB"/>
        </w:rPr>
        <w:t>ar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roo</w:t>
      </w:r>
      <w:r w:rsidRPr="00185C03">
        <w:rPr>
          <w:rFonts w:ascii="Verdana" w:eastAsia="Verdana" w:hAnsi="Verdana" w:cs="Verdana"/>
          <w:lang w:val="en-GB"/>
        </w:rPr>
        <w:t>m</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bu</w:t>
      </w:r>
      <w:r w:rsidRPr="00185C03">
        <w:rPr>
          <w:rFonts w:ascii="Verdana" w:eastAsia="Verdana" w:hAnsi="Verdana" w:cs="Verdana"/>
          <w:spacing w:val="3"/>
          <w:lang w:val="en-GB"/>
        </w:rPr>
        <w:t>il</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spacing w:val="3"/>
          <w:lang w:val="en-GB"/>
        </w:rPr>
        <w:t>l</w:t>
      </w:r>
      <w:r w:rsidRPr="00185C03">
        <w:rPr>
          <w:rFonts w:ascii="Verdana" w:eastAsia="Verdana" w:hAnsi="Verdana" w:cs="Verdana"/>
          <w:spacing w:val="1"/>
          <w:lang w:val="en-GB"/>
        </w:rPr>
        <w:t>d</w:t>
      </w:r>
      <w:r w:rsidRPr="00185C03">
        <w:rPr>
          <w:rFonts w:ascii="Verdana" w:eastAsia="Verdana" w:hAnsi="Verdana" w:cs="Verdana"/>
          <w:lang w:val="en-GB"/>
        </w:rPr>
        <w:t>s 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lang w:val="en-GB"/>
        </w:rPr>
        <w:t>ca</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10"/>
          <w:lang w:val="en-GB"/>
        </w:rPr>
        <w:t xml:space="preserve"> </w:t>
      </w:r>
      <w:r w:rsidRPr="00185C03">
        <w:rPr>
          <w:rFonts w:ascii="Verdana" w:eastAsia="Verdana" w:hAnsi="Verdana" w:cs="Verdana"/>
          <w:lang w:val="en-GB"/>
        </w:rPr>
        <w:t>q</w:t>
      </w:r>
      <w:r w:rsidRPr="00185C03">
        <w:rPr>
          <w:rFonts w:ascii="Verdana" w:eastAsia="Verdana" w:hAnsi="Verdana" w:cs="Verdana"/>
          <w:spacing w:val="1"/>
          <w:lang w:val="en-GB"/>
        </w:rPr>
        <w:t>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co</w:t>
      </w:r>
      <w:r w:rsidRPr="00185C03">
        <w:rPr>
          <w:rFonts w:ascii="Verdana" w:eastAsia="Verdana" w:hAnsi="Verdana" w:cs="Verdana"/>
          <w:lang w:val="en-GB"/>
        </w:rPr>
        <w:t>m</w:t>
      </w:r>
      <w:r w:rsidRPr="00185C03">
        <w:rPr>
          <w:rFonts w:ascii="Verdana" w:eastAsia="Verdana" w:hAnsi="Verdana" w:cs="Verdana"/>
          <w:spacing w:val="1"/>
          <w:lang w:val="en-GB"/>
        </w:rPr>
        <w:t>bu</w:t>
      </w:r>
      <w:r w:rsidRPr="00185C03">
        <w:rPr>
          <w:rFonts w:ascii="Verdana" w:eastAsia="Verdana" w:hAnsi="Verdana" w:cs="Verdana"/>
          <w:lang w:val="en-GB"/>
        </w:rPr>
        <w:t>st</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13"/>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Pr>
          <w:rFonts w:ascii="Verdana" w:eastAsia="Verdana" w:hAnsi="Verdana" w:cs="Verdana"/>
          <w:spacing w:val="-11"/>
          <w:lang w:val="en-GB"/>
        </w:rPr>
        <w:t xml:space="preserve">safety controls for the area should be seen as a whole and a site specific risk assessment should address this.  Generally though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7"/>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in </w:t>
      </w:r>
      <w:r w:rsidRPr="00185C03">
        <w:rPr>
          <w:rFonts w:ascii="Verdana" w:eastAsia="Verdana" w:hAnsi="Verdana" w:cs="Verdana"/>
          <w:spacing w:val="-2"/>
          <w:lang w:val="en-GB"/>
        </w:rPr>
        <w:t>e</w:t>
      </w:r>
      <w:r w:rsidRPr="00185C03">
        <w:rPr>
          <w:rFonts w:ascii="Verdana" w:eastAsia="Verdana" w:hAnsi="Verdana" w:cs="Verdana"/>
          <w:spacing w:val="3"/>
          <w:lang w:val="en-GB"/>
        </w:rPr>
        <w:t>i</w:t>
      </w:r>
      <w:r w:rsidRPr="00185C03">
        <w:rPr>
          <w:rFonts w:ascii="Verdana" w:eastAsia="Verdana" w:hAnsi="Verdana" w:cs="Verdana"/>
          <w:spacing w:val="1"/>
          <w:lang w:val="en-GB"/>
        </w:rPr>
        <w:t>th</w:t>
      </w:r>
      <w:r w:rsidRPr="00185C03">
        <w:rPr>
          <w:rFonts w:ascii="Verdana" w:eastAsia="Verdana" w:hAnsi="Verdana" w:cs="Verdana"/>
          <w:spacing w:val="-1"/>
          <w:lang w:val="en-GB"/>
        </w:rPr>
        <w:t>er</w:t>
      </w:r>
      <w:r w:rsidRPr="00185C03">
        <w:rPr>
          <w:rFonts w:ascii="Verdana" w:eastAsia="Verdana" w:hAnsi="Verdana" w:cs="Verdana"/>
          <w:lang w:val="en-GB"/>
        </w:rPr>
        <w:t>:</w:t>
      </w:r>
    </w:p>
    <w:p w:rsidR="0042260A" w:rsidRPr="00185C03" w:rsidRDefault="0042260A" w:rsidP="0042260A">
      <w:pPr>
        <w:rPr>
          <w:rFonts w:ascii="Verdana" w:hAnsi="Verdana"/>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lang w:val="en-GB"/>
        </w:rPr>
        <w:t xml:space="preserve">a) </w:t>
      </w:r>
      <w:r w:rsidRPr="00185C03">
        <w:rPr>
          <w:rFonts w:ascii="Verdana" w:eastAsia="Verdana" w:hAnsi="Verdana" w:cs="Verdana"/>
          <w:spacing w:val="7"/>
          <w:lang w:val="en-GB"/>
        </w:rPr>
        <w:t xml:space="preserve"> </w:t>
      </w:r>
      <w:r w:rsidRPr="00185C03">
        <w:rPr>
          <w:rFonts w:ascii="Verdana" w:eastAsia="Verdana" w:hAnsi="Verdana" w:cs="Verdana"/>
          <w:lang w:val="en-GB"/>
        </w:rPr>
        <w:t>an</w:t>
      </w:r>
      <w:r w:rsidRPr="00185C03">
        <w:rPr>
          <w:rFonts w:ascii="Verdana" w:eastAsia="Verdana" w:hAnsi="Verdana" w:cs="Verdana"/>
          <w:spacing w:val="-2"/>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SO</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sp</w:t>
      </w:r>
      <w:r w:rsidRPr="00185C03">
        <w:rPr>
          <w:rFonts w:ascii="Verdana" w:eastAsia="Verdana" w:hAnsi="Verdana" w:cs="Verdana"/>
          <w:spacing w:val="-1"/>
          <w:lang w:val="en-GB"/>
        </w:rPr>
        <w:t>or</w:t>
      </w:r>
      <w:r w:rsidRPr="00185C03">
        <w:rPr>
          <w:rFonts w:ascii="Verdana" w:eastAsia="Verdana" w:hAnsi="Verdana" w:cs="Verdana"/>
          <w:lang w:val="en-GB"/>
        </w:rPr>
        <w:t>t</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10"/>
          <w:lang w:val="en-GB"/>
        </w:rPr>
        <w:t xml:space="preserve"> </w:t>
      </w:r>
      <w:r w:rsidRPr="00185C03">
        <w:rPr>
          <w:rFonts w:ascii="Verdana" w:eastAsia="Verdana" w:hAnsi="Verdana" w:cs="Verdana"/>
          <w:lang w:val="en-GB"/>
        </w:rPr>
        <w:t>(</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3"/>
          <w:lang w:val="en-GB"/>
        </w:rPr>
        <w:t>i</w:t>
      </w:r>
      <w:r w:rsidRPr="00185C03">
        <w:rPr>
          <w:rFonts w:ascii="Verdana" w:eastAsia="Verdana" w:hAnsi="Verdana" w:cs="Verdana"/>
          <w:lang w:val="en-GB"/>
        </w:rPr>
        <w:t>m</w:t>
      </w:r>
      <w:r w:rsidRPr="00185C03">
        <w:rPr>
          <w:rFonts w:ascii="Verdana" w:eastAsia="Verdana" w:hAnsi="Verdana" w:cs="Verdana"/>
          <w:spacing w:val="3"/>
          <w:lang w:val="en-GB"/>
        </w:rPr>
        <w:t>il</w:t>
      </w:r>
      <w:r w:rsidRPr="00185C03">
        <w:rPr>
          <w:rFonts w:ascii="Verdana" w:eastAsia="Verdana" w:hAnsi="Verdana" w:cs="Verdana"/>
          <w:lang w:val="en-GB"/>
        </w:rPr>
        <w:t>ar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1"/>
          <w:lang w:val="en-GB"/>
        </w:rPr>
        <w:t>u</w:t>
      </w:r>
      <w:r w:rsidRPr="00185C03">
        <w:rPr>
          <w:rFonts w:ascii="Verdana" w:eastAsia="Verdana" w:hAnsi="Verdana" w:cs="Verdana"/>
          <w:spacing w:val="3"/>
          <w:lang w:val="en-GB"/>
        </w:rPr>
        <w:t>ll</w:t>
      </w:r>
      <w:r w:rsidRPr="00185C03">
        <w:rPr>
          <w:rFonts w:ascii="Verdana" w:eastAsia="Verdana" w:hAnsi="Verdana" w:cs="Verdana"/>
          <w:lang w:val="en-GB"/>
        </w:rPr>
        <w:t>y</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al</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ct</w:t>
      </w:r>
      <w:r w:rsidRPr="00185C03">
        <w:rPr>
          <w:rFonts w:ascii="Verdana" w:eastAsia="Verdana" w:hAnsi="Verdana" w:cs="Verdana"/>
          <w:spacing w:val="1"/>
          <w:lang w:val="en-GB"/>
        </w:rPr>
        <w:t>u</w:t>
      </w:r>
      <w:r w:rsidRPr="00185C03">
        <w:rPr>
          <w:rFonts w:ascii="Verdana" w:eastAsia="Verdana" w:hAnsi="Verdana" w:cs="Verdana"/>
          <w:spacing w:val="-1"/>
          <w:lang w:val="en-GB"/>
        </w:rPr>
        <w:t>re</w:t>
      </w:r>
      <w:r w:rsidRPr="00185C03">
        <w:rPr>
          <w:rFonts w:ascii="Verdana" w:eastAsia="Verdana" w:hAnsi="Verdana" w:cs="Verdana"/>
          <w:lang w:val="en-GB"/>
        </w:rPr>
        <w:t>)</w:t>
      </w:r>
    </w:p>
    <w:p w:rsidR="0042260A" w:rsidRPr="00185C03" w:rsidRDefault="0042260A" w:rsidP="0042260A">
      <w:pPr>
        <w:rPr>
          <w:rFonts w:ascii="Verdana" w:eastAsia="Verdana" w:hAnsi="Verdana" w:cs="Verdana"/>
          <w:lang w:val="en-GB"/>
        </w:rPr>
      </w:pPr>
      <w:r w:rsidRPr="00185C03">
        <w:rPr>
          <w:rFonts w:ascii="Verdana" w:eastAsia="Verdana" w:hAnsi="Verdana" w:cs="Verdana"/>
          <w:spacing w:val="1"/>
          <w:lang w:val="en-GB"/>
        </w:rPr>
        <w:t>b</w:t>
      </w:r>
      <w:r w:rsidRPr="00185C03">
        <w:rPr>
          <w:rFonts w:ascii="Verdana" w:eastAsia="Verdana" w:hAnsi="Verdana" w:cs="Verdana"/>
          <w:lang w:val="en-GB"/>
        </w:rPr>
        <w:t xml:space="preserve">) </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c</w:t>
      </w:r>
      <w:r w:rsidRPr="00185C03">
        <w:rPr>
          <w:rFonts w:ascii="Verdana" w:eastAsia="Verdana" w:hAnsi="Verdana" w:cs="Verdana"/>
          <w:spacing w:val="1"/>
          <w:lang w:val="en-GB"/>
        </w:rPr>
        <w:t>upb</w:t>
      </w:r>
      <w:r w:rsidRPr="00185C03">
        <w:rPr>
          <w:rFonts w:ascii="Verdana" w:eastAsia="Verdana" w:hAnsi="Verdana" w:cs="Verdana"/>
          <w:spacing w:val="-1"/>
          <w:lang w:val="en-GB"/>
        </w:rPr>
        <w:t>o</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spacing w:val="1"/>
          <w:lang w:val="en-GB"/>
        </w:rPr>
        <w:t>d</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 xml:space="preserve">s </w:t>
      </w:r>
    </w:p>
    <w:p w:rsidR="0042260A" w:rsidRPr="00185C03" w:rsidRDefault="0042260A" w:rsidP="0042260A">
      <w:pPr>
        <w:rPr>
          <w:rFonts w:ascii="Verdana" w:eastAsia="Verdana" w:hAnsi="Verdana" w:cs="Verdana"/>
          <w:lang w:val="en-GB"/>
        </w:rPr>
      </w:pPr>
      <w:r w:rsidRPr="00185C03">
        <w:rPr>
          <w:rFonts w:ascii="Verdana" w:eastAsia="Verdana" w:hAnsi="Verdana" w:cs="Verdana"/>
          <w:spacing w:val="-1"/>
          <w:lang w:val="en-GB"/>
        </w:rPr>
        <w:t>c</w:t>
      </w:r>
      <w:r w:rsidRPr="00185C03">
        <w:rPr>
          <w:rFonts w:ascii="Verdana" w:eastAsia="Verdana" w:hAnsi="Verdana" w:cs="Verdana"/>
          <w:lang w:val="en-GB"/>
        </w:rPr>
        <w:t xml:space="preserve">) </w:t>
      </w:r>
      <w:r w:rsidRPr="00185C03">
        <w:rPr>
          <w:rFonts w:ascii="Verdana" w:eastAsia="Verdana" w:hAnsi="Verdana" w:cs="Verdana"/>
          <w:spacing w:val="24"/>
          <w:lang w:val="en-GB"/>
        </w:rPr>
        <w:t xml:space="preserve"> a </w:t>
      </w:r>
      <w:r w:rsidRPr="00185C03">
        <w:rPr>
          <w:rFonts w:ascii="Verdana" w:eastAsia="Verdana" w:hAnsi="Verdana" w:cs="Verdana"/>
          <w:spacing w:val="1"/>
          <w:lang w:val="en-GB"/>
        </w:rPr>
        <w:t>bu</w:t>
      </w:r>
      <w:r w:rsidRPr="00185C03">
        <w:rPr>
          <w:rFonts w:ascii="Verdana" w:eastAsia="Verdana" w:hAnsi="Verdana" w:cs="Verdana"/>
          <w:spacing w:val="3"/>
          <w:lang w:val="en-GB"/>
        </w:rPr>
        <w:t>il</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with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ct</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al</w:t>
      </w:r>
      <w:r w:rsidRPr="00185C03">
        <w:rPr>
          <w:rFonts w:ascii="Verdana" w:eastAsia="Verdana" w:hAnsi="Verdana" w:cs="Verdana"/>
          <w:spacing w:val="-7"/>
          <w:lang w:val="en-GB"/>
        </w:rPr>
        <w:t xml:space="preserve"> </w:t>
      </w:r>
      <w:r w:rsidRPr="00185C03">
        <w:rPr>
          <w:rFonts w:ascii="Verdana" w:eastAsia="Verdana" w:hAnsi="Verdana" w:cs="Verdana"/>
          <w:lang w:val="en-GB"/>
        </w:rPr>
        <w:t>par</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p>
    <w:p w:rsidR="0042260A" w:rsidRPr="00185C03" w:rsidRDefault="0042260A" w:rsidP="0042260A">
      <w:pPr>
        <w:rPr>
          <w:rFonts w:ascii="Verdana" w:eastAsia="Verdana" w:hAnsi="Verdana" w:cs="Verdana"/>
          <w:lang w:val="en-GB"/>
        </w:rPr>
      </w:pPr>
      <w:r w:rsidRPr="00185C03">
        <w:rPr>
          <w:rFonts w:ascii="Verdana" w:eastAsia="Verdana" w:hAnsi="Verdana" w:cs="Verdana"/>
          <w:spacing w:val="1"/>
          <w:lang w:val="en-GB"/>
        </w:rPr>
        <w:t>d</w:t>
      </w:r>
      <w:r w:rsidRPr="00185C03">
        <w:rPr>
          <w:rFonts w:ascii="Verdana" w:eastAsia="Verdana" w:hAnsi="Verdana" w:cs="Verdana"/>
          <w:lang w:val="en-GB"/>
        </w:rPr>
        <w:t xml:space="preserve">) </w:t>
      </w:r>
      <w:r w:rsidRPr="00185C03">
        <w:rPr>
          <w:rFonts w:ascii="Verdana" w:eastAsia="Verdana" w:hAnsi="Verdana" w:cs="Verdana"/>
          <w:spacing w:val="2"/>
          <w:lang w:val="en-GB"/>
        </w:rPr>
        <w:t xml:space="preserve">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Pr>
          <w:rFonts w:ascii="Verdana" w:eastAsia="Verdana" w:hAnsi="Verdana" w:cs="Verdana"/>
          <w:spacing w:val="-2"/>
          <w:lang w:val="en-GB"/>
        </w:rPr>
        <w:t xml:space="preserve">suitable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e</w:t>
      </w:r>
      <w:r w:rsidRPr="00185C03">
        <w:rPr>
          <w:rFonts w:ascii="Verdana" w:eastAsia="Verdana" w:hAnsi="Verdana" w:cs="Verdana"/>
          <w:lang w:val="en-GB"/>
        </w:rPr>
        <w:t>sh</w:t>
      </w:r>
      <w:r w:rsidRPr="00185C03">
        <w:rPr>
          <w:rFonts w:ascii="Verdana" w:eastAsia="Verdana" w:hAnsi="Verdana" w:cs="Verdana"/>
          <w:spacing w:val="-5"/>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cree</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p>
    <w:p w:rsidR="0042260A" w:rsidRDefault="0042260A" w:rsidP="0042260A">
      <w:pPr>
        <w:rPr>
          <w:rFonts w:ascii="Verdana" w:eastAsia="Verdana" w:hAnsi="Verdana" w:cs="Verdana"/>
          <w:i/>
          <w:position w:val="-1"/>
          <w:lang w:val="en-GB"/>
        </w:rPr>
      </w:pPr>
      <w:r w:rsidRPr="00185C03">
        <w:rPr>
          <w:rFonts w:ascii="Verdana" w:eastAsia="Verdana" w:hAnsi="Verdana" w:cs="Verdana"/>
          <w:spacing w:val="-1"/>
          <w:position w:val="-1"/>
          <w:lang w:val="en-GB"/>
        </w:rPr>
        <w:t>e</w:t>
      </w:r>
      <w:r w:rsidRPr="00185C03">
        <w:rPr>
          <w:rFonts w:ascii="Verdana" w:eastAsia="Verdana" w:hAnsi="Verdana" w:cs="Verdana"/>
          <w:position w:val="-1"/>
          <w:lang w:val="en-GB"/>
        </w:rPr>
        <w:t xml:space="preserve">) </w:t>
      </w:r>
      <w:r w:rsidRPr="00185C03">
        <w:rPr>
          <w:rFonts w:ascii="Verdana" w:eastAsia="Verdana" w:hAnsi="Verdana" w:cs="Verdana"/>
          <w:spacing w:val="10"/>
          <w:position w:val="-1"/>
          <w:lang w:val="en-GB"/>
        </w:rPr>
        <w:t xml:space="preserve"> </w:t>
      </w:r>
      <w:r w:rsidRPr="00185C03">
        <w:rPr>
          <w:rFonts w:ascii="Verdana" w:eastAsia="Verdana" w:hAnsi="Verdana" w:cs="Verdana"/>
          <w:position w:val="-1"/>
          <w:lang w:val="en-GB"/>
        </w:rPr>
        <w:t>metal</w:t>
      </w:r>
      <w:r w:rsidRPr="00185C03">
        <w:rPr>
          <w:rFonts w:ascii="Verdana" w:eastAsia="Verdana" w:hAnsi="Verdana" w:cs="Verdana"/>
          <w:spacing w:val="-3"/>
          <w:position w:val="-1"/>
          <w:lang w:val="en-GB"/>
        </w:rPr>
        <w:t xml:space="preserve"> </w:t>
      </w:r>
      <w:r w:rsidRPr="00185C03">
        <w:rPr>
          <w:rFonts w:ascii="Verdana" w:eastAsia="Verdana" w:hAnsi="Verdana" w:cs="Verdana"/>
          <w:position w:val="-1"/>
          <w:lang w:val="en-GB"/>
        </w:rPr>
        <w:t>d</w:t>
      </w:r>
      <w:r w:rsidRPr="00185C03">
        <w:rPr>
          <w:rFonts w:ascii="Verdana" w:eastAsia="Verdana" w:hAnsi="Verdana" w:cs="Verdana"/>
          <w:spacing w:val="1"/>
          <w:position w:val="-1"/>
          <w:lang w:val="en-GB"/>
        </w:rPr>
        <w:t>u</w:t>
      </w:r>
      <w:r w:rsidRPr="00185C03">
        <w:rPr>
          <w:rFonts w:ascii="Verdana" w:eastAsia="Verdana" w:hAnsi="Verdana" w:cs="Verdana"/>
          <w:position w:val="-1"/>
          <w:lang w:val="en-GB"/>
        </w:rPr>
        <w:t>st</w:t>
      </w:r>
      <w:r w:rsidRPr="00185C03">
        <w:rPr>
          <w:rFonts w:ascii="Verdana" w:eastAsia="Verdana" w:hAnsi="Verdana" w:cs="Verdana"/>
          <w:spacing w:val="1"/>
          <w:position w:val="-1"/>
          <w:lang w:val="en-GB"/>
        </w:rPr>
        <w:t>b</w:t>
      </w:r>
      <w:r w:rsidRPr="00185C03">
        <w:rPr>
          <w:rFonts w:ascii="Verdana" w:eastAsia="Verdana" w:hAnsi="Verdana" w:cs="Verdana"/>
          <w:spacing w:val="3"/>
          <w:position w:val="-1"/>
          <w:lang w:val="en-GB"/>
        </w:rPr>
        <w:t>i</w:t>
      </w:r>
      <w:r w:rsidRPr="00185C03">
        <w:rPr>
          <w:rFonts w:ascii="Verdana" w:eastAsia="Verdana" w:hAnsi="Verdana" w:cs="Verdana"/>
          <w:spacing w:val="1"/>
          <w:position w:val="-1"/>
          <w:lang w:val="en-GB"/>
        </w:rPr>
        <w:t>n</w:t>
      </w:r>
      <w:r w:rsidRPr="00185C03">
        <w:rPr>
          <w:rFonts w:ascii="Verdana" w:eastAsia="Verdana" w:hAnsi="Verdana" w:cs="Verdana"/>
          <w:position w:val="-1"/>
          <w:lang w:val="en-GB"/>
        </w:rPr>
        <w:t>s</w:t>
      </w:r>
      <w:r>
        <w:rPr>
          <w:rFonts w:ascii="Verdana" w:eastAsia="Verdana" w:hAnsi="Verdana" w:cs="Verdana"/>
          <w:position w:val="-1"/>
          <w:vertAlign w:val="superscript"/>
          <w:lang w:val="en-GB"/>
        </w:rPr>
        <w:t>*</w:t>
      </w:r>
      <w:r w:rsidRPr="00185C03">
        <w:rPr>
          <w:rFonts w:ascii="Verdana" w:eastAsia="Verdana" w:hAnsi="Verdana" w:cs="Verdana"/>
          <w:spacing w:val="-9"/>
          <w:position w:val="-1"/>
          <w:lang w:val="en-GB"/>
        </w:rPr>
        <w:t xml:space="preserve"> </w:t>
      </w:r>
      <w:r w:rsidRPr="00185C03">
        <w:rPr>
          <w:rFonts w:ascii="Verdana" w:eastAsia="Verdana" w:hAnsi="Verdana" w:cs="Verdana"/>
          <w:i/>
          <w:spacing w:val="1"/>
          <w:position w:val="-1"/>
          <w:lang w:val="en-GB"/>
        </w:rPr>
        <w:t>(p</w:t>
      </w:r>
      <w:r w:rsidRPr="00185C03">
        <w:rPr>
          <w:rFonts w:ascii="Verdana" w:eastAsia="Verdana" w:hAnsi="Verdana" w:cs="Verdana"/>
          <w:i/>
          <w:spacing w:val="-1"/>
          <w:position w:val="-1"/>
          <w:lang w:val="en-GB"/>
        </w:rPr>
        <w:t>ro</w:t>
      </w:r>
      <w:r w:rsidRPr="00185C03">
        <w:rPr>
          <w:rFonts w:ascii="Verdana" w:eastAsia="Verdana" w:hAnsi="Verdana" w:cs="Verdana"/>
          <w:i/>
          <w:position w:val="-1"/>
          <w:lang w:val="en-GB"/>
        </w:rPr>
        <w:t>v</w:t>
      </w:r>
      <w:r w:rsidRPr="00185C03">
        <w:rPr>
          <w:rFonts w:ascii="Verdana" w:eastAsia="Verdana" w:hAnsi="Verdana" w:cs="Verdana"/>
          <w:i/>
          <w:spacing w:val="3"/>
          <w:position w:val="-1"/>
          <w:lang w:val="en-GB"/>
        </w:rPr>
        <w:t>i</w:t>
      </w:r>
      <w:r w:rsidRPr="00185C03">
        <w:rPr>
          <w:rFonts w:ascii="Verdana" w:eastAsia="Verdana" w:hAnsi="Verdana" w:cs="Verdana"/>
          <w:i/>
          <w:spacing w:val="1"/>
          <w:position w:val="-1"/>
          <w:lang w:val="en-GB"/>
        </w:rPr>
        <w:t>d</w:t>
      </w:r>
      <w:r w:rsidRPr="00185C03">
        <w:rPr>
          <w:rFonts w:ascii="Verdana" w:eastAsia="Verdana" w:hAnsi="Verdana" w:cs="Verdana"/>
          <w:i/>
          <w:spacing w:val="-1"/>
          <w:position w:val="-1"/>
          <w:lang w:val="en-GB"/>
        </w:rPr>
        <w:t>e</w:t>
      </w:r>
      <w:r w:rsidRPr="00185C03">
        <w:rPr>
          <w:rFonts w:ascii="Verdana" w:eastAsia="Verdana" w:hAnsi="Verdana" w:cs="Verdana"/>
          <w:i/>
          <w:position w:val="-1"/>
          <w:lang w:val="en-GB"/>
        </w:rPr>
        <w:t>d</w:t>
      </w:r>
      <w:r w:rsidRPr="00185C03">
        <w:rPr>
          <w:rFonts w:ascii="Verdana" w:eastAsia="Verdana" w:hAnsi="Verdana" w:cs="Verdana"/>
          <w:i/>
          <w:spacing w:val="-10"/>
          <w:position w:val="-1"/>
          <w:lang w:val="en-GB"/>
        </w:rPr>
        <w:t xml:space="preserve"> </w:t>
      </w:r>
      <w:r w:rsidRPr="00185C03">
        <w:rPr>
          <w:rFonts w:ascii="Verdana" w:eastAsia="Verdana" w:hAnsi="Verdana" w:cs="Verdana"/>
          <w:i/>
          <w:spacing w:val="-1"/>
          <w:position w:val="-1"/>
          <w:lang w:val="en-GB"/>
        </w:rPr>
        <w:t>products</w:t>
      </w:r>
      <w:r w:rsidRPr="00185C03">
        <w:rPr>
          <w:rFonts w:ascii="Verdana" w:eastAsia="Verdana" w:hAnsi="Verdana" w:cs="Verdana"/>
          <w:i/>
          <w:spacing w:val="-10"/>
          <w:position w:val="-1"/>
          <w:lang w:val="en-GB"/>
        </w:rPr>
        <w:t xml:space="preserve"> </w:t>
      </w:r>
      <w:r w:rsidRPr="00185C03">
        <w:rPr>
          <w:rFonts w:ascii="Verdana" w:eastAsia="Verdana" w:hAnsi="Verdana" w:cs="Verdana"/>
          <w:i/>
          <w:position w:val="-1"/>
          <w:lang w:val="en-GB"/>
        </w:rPr>
        <w:t>a</w:t>
      </w:r>
      <w:r w:rsidRPr="00185C03">
        <w:rPr>
          <w:rFonts w:ascii="Verdana" w:eastAsia="Verdana" w:hAnsi="Verdana" w:cs="Verdana"/>
          <w:i/>
          <w:spacing w:val="-1"/>
          <w:position w:val="-1"/>
          <w:lang w:val="en-GB"/>
        </w:rPr>
        <w:t>r</w:t>
      </w:r>
      <w:r w:rsidRPr="00185C03">
        <w:rPr>
          <w:rFonts w:ascii="Verdana" w:eastAsia="Verdana" w:hAnsi="Verdana" w:cs="Verdana"/>
          <w:i/>
          <w:position w:val="-1"/>
          <w:lang w:val="en-GB"/>
        </w:rPr>
        <w:t>e</w:t>
      </w:r>
      <w:r w:rsidRPr="00185C03">
        <w:rPr>
          <w:rFonts w:ascii="Verdana" w:eastAsia="Verdana" w:hAnsi="Verdana" w:cs="Verdana"/>
          <w:i/>
          <w:spacing w:val="-4"/>
          <w:position w:val="-1"/>
          <w:lang w:val="en-GB"/>
        </w:rPr>
        <w:t xml:space="preserve"> </w:t>
      </w:r>
      <w:r w:rsidRPr="00185C03">
        <w:rPr>
          <w:rFonts w:ascii="Verdana" w:eastAsia="Verdana" w:hAnsi="Verdana" w:cs="Verdana"/>
          <w:i/>
          <w:spacing w:val="-1"/>
          <w:position w:val="-1"/>
          <w:lang w:val="en-GB"/>
        </w:rPr>
        <w:t>ke</w:t>
      </w:r>
      <w:r w:rsidRPr="00185C03">
        <w:rPr>
          <w:rFonts w:ascii="Verdana" w:eastAsia="Verdana" w:hAnsi="Verdana" w:cs="Verdana"/>
          <w:i/>
          <w:spacing w:val="1"/>
          <w:position w:val="-1"/>
          <w:lang w:val="en-GB"/>
        </w:rPr>
        <w:t>p</w:t>
      </w:r>
      <w:r w:rsidRPr="00185C03">
        <w:rPr>
          <w:rFonts w:ascii="Verdana" w:eastAsia="Verdana" w:hAnsi="Verdana" w:cs="Verdana"/>
          <w:i/>
          <w:position w:val="-1"/>
          <w:lang w:val="en-GB"/>
        </w:rPr>
        <w:t>t</w:t>
      </w:r>
      <w:r w:rsidRPr="00185C03">
        <w:rPr>
          <w:rFonts w:ascii="Verdana" w:eastAsia="Verdana" w:hAnsi="Verdana" w:cs="Verdana"/>
          <w:i/>
          <w:spacing w:val="-4"/>
          <w:position w:val="-1"/>
          <w:lang w:val="en-GB"/>
        </w:rPr>
        <w:t xml:space="preserve"> </w:t>
      </w:r>
      <w:r w:rsidRPr="00185C03">
        <w:rPr>
          <w:rFonts w:ascii="Verdana" w:eastAsia="Verdana" w:hAnsi="Verdana" w:cs="Verdana"/>
          <w:i/>
          <w:spacing w:val="2"/>
          <w:position w:val="-1"/>
          <w:lang w:val="en-GB"/>
        </w:rPr>
        <w:t>i</w:t>
      </w:r>
      <w:r w:rsidRPr="00185C03">
        <w:rPr>
          <w:rFonts w:ascii="Verdana" w:eastAsia="Verdana" w:hAnsi="Verdana" w:cs="Verdana"/>
          <w:i/>
          <w:position w:val="-1"/>
          <w:lang w:val="en-GB"/>
        </w:rPr>
        <w:t>n</w:t>
      </w:r>
      <w:r w:rsidRPr="00185C03">
        <w:rPr>
          <w:rFonts w:ascii="Verdana" w:eastAsia="Verdana" w:hAnsi="Verdana" w:cs="Verdana"/>
          <w:i/>
          <w:spacing w:val="-1"/>
          <w:position w:val="-1"/>
          <w:lang w:val="en-GB"/>
        </w:rPr>
        <w:t xml:space="preserve"> </w:t>
      </w:r>
      <w:r w:rsidRPr="00185C03">
        <w:rPr>
          <w:rFonts w:ascii="Verdana" w:eastAsia="Verdana" w:hAnsi="Verdana" w:cs="Verdana"/>
          <w:i/>
          <w:position w:val="-1"/>
          <w:lang w:val="en-GB"/>
        </w:rPr>
        <w:t>t</w:t>
      </w:r>
      <w:r w:rsidRPr="00185C03">
        <w:rPr>
          <w:rFonts w:ascii="Verdana" w:eastAsia="Verdana" w:hAnsi="Verdana" w:cs="Verdana"/>
          <w:i/>
          <w:spacing w:val="1"/>
          <w:position w:val="-1"/>
          <w:lang w:val="en-GB"/>
        </w:rPr>
        <w:t>h</w:t>
      </w:r>
      <w:r w:rsidRPr="00185C03">
        <w:rPr>
          <w:rFonts w:ascii="Verdana" w:eastAsia="Verdana" w:hAnsi="Verdana" w:cs="Verdana"/>
          <w:i/>
          <w:spacing w:val="-1"/>
          <w:position w:val="-1"/>
          <w:lang w:val="en-GB"/>
        </w:rPr>
        <w:t>e</w:t>
      </w:r>
      <w:r w:rsidRPr="00185C03">
        <w:rPr>
          <w:rFonts w:ascii="Verdana" w:eastAsia="Verdana" w:hAnsi="Verdana" w:cs="Verdana"/>
          <w:i/>
          <w:spacing w:val="3"/>
          <w:position w:val="-1"/>
          <w:lang w:val="en-GB"/>
        </w:rPr>
        <w:t>i</w:t>
      </w:r>
      <w:r w:rsidRPr="00185C03">
        <w:rPr>
          <w:rFonts w:ascii="Verdana" w:eastAsia="Verdana" w:hAnsi="Verdana" w:cs="Verdana"/>
          <w:i/>
          <w:position w:val="-1"/>
          <w:lang w:val="en-GB"/>
        </w:rPr>
        <w:t>r</w:t>
      </w:r>
      <w:r w:rsidRPr="00185C03">
        <w:rPr>
          <w:rFonts w:ascii="Verdana" w:eastAsia="Verdana" w:hAnsi="Verdana" w:cs="Verdana"/>
          <w:i/>
          <w:spacing w:val="-6"/>
          <w:position w:val="-1"/>
          <w:lang w:val="en-GB"/>
        </w:rPr>
        <w:t xml:space="preserve"> </w:t>
      </w:r>
      <w:r w:rsidRPr="00185C03">
        <w:rPr>
          <w:rFonts w:ascii="Verdana" w:eastAsia="Verdana" w:hAnsi="Verdana" w:cs="Verdana"/>
          <w:i/>
          <w:position w:val="-1"/>
          <w:lang w:val="en-GB"/>
        </w:rPr>
        <w:t>t</w:t>
      </w:r>
      <w:r w:rsidRPr="00185C03">
        <w:rPr>
          <w:rFonts w:ascii="Verdana" w:eastAsia="Verdana" w:hAnsi="Verdana" w:cs="Verdana"/>
          <w:i/>
          <w:spacing w:val="-1"/>
          <w:position w:val="-1"/>
          <w:lang w:val="en-GB"/>
        </w:rPr>
        <w:t>r</w:t>
      </w:r>
      <w:r w:rsidRPr="00185C03">
        <w:rPr>
          <w:rFonts w:ascii="Verdana" w:eastAsia="Verdana" w:hAnsi="Verdana" w:cs="Verdana"/>
          <w:i/>
          <w:position w:val="-1"/>
          <w:lang w:val="en-GB"/>
        </w:rPr>
        <w:t>a</w:t>
      </w:r>
      <w:r w:rsidRPr="00185C03">
        <w:rPr>
          <w:rFonts w:ascii="Verdana" w:eastAsia="Verdana" w:hAnsi="Verdana" w:cs="Verdana"/>
          <w:i/>
          <w:spacing w:val="1"/>
          <w:position w:val="-1"/>
          <w:lang w:val="en-GB"/>
        </w:rPr>
        <w:t>n</w:t>
      </w:r>
      <w:r w:rsidRPr="00185C03">
        <w:rPr>
          <w:rFonts w:ascii="Verdana" w:eastAsia="Verdana" w:hAnsi="Verdana" w:cs="Verdana"/>
          <w:i/>
          <w:position w:val="-1"/>
          <w:lang w:val="en-GB"/>
        </w:rPr>
        <w:t>sp</w:t>
      </w:r>
      <w:r w:rsidRPr="00185C03">
        <w:rPr>
          <w:rFonts w:ascii="Verdana" w:eastAsia="Verdana" w:hAnsi="Verdana" w:cs="Verdana"/>
          <w:i/>
          <w:spacing w:val="-1"/>
          <w:position w:val="-1"/>
          <w:lang w:val="en-GB"/>
        </w:rPr>
        <w:t>or</w:t>
      </w:r>
      <w:r w:rsidRPr="00185C03">
        <w:rPr>
          <w:rFonts w:ascii="Verdana" w:eastAsia="Verdana" w:hAnsi="Verdana" w:cs="Verdana"/>
          <w:i/>
          <w:position w:val="-1"/>
          <w:lang w:val="en-GB"/>
        </w:rPr>
        <w:t>t</w:t>
      </w:r>
      <w:r w:rsidRPr="00185C03">
        <w:rPr>
          <w:rFonts w:ascii="Verdana" w:eastAsia="Verdana" w:hAnsi="Verdana" w:cs="Verdana"/>
          <w:i/>
          <w:spacing w:val="-9"/>
          <w:position w:val="-1"/>
          <w:lang w:val="en-GB"/>
        </w:rPr>
        <w:t xml:space="preserve"> </w:t>
      </w:r>
      <w:r w:rsidRPr="00185C03">
        <w:rPr>
          <w:rFonts w:ascii="Verdana" w:eastAsia="Verdana" w:hAnsi="Verdana" w:cs="Verdana"/>
          <w:i/>
          <w:position w:val="-1"/>
          <w:lang w:val="en-GB"/>
        </w:rPr>
        <w:t>packag</w:t>
      </w:r>
      <w:r w:rsidRPr="00185C03">
        <w:rPr>
          <w:rFonts w:ascii="Verdana" w:eastAsia="Verdana" w:hAnsi="Verdana" w:cs="Verdana"/>
          <w:i/>
          <w:spacing w:val="3"/>
          <w:position w:val="-1"/>
          <w:lang w:val="en-GB"/>
        </w:rPr>
        <w:t>i</w:t>
      </w:r>
      <w:r w:rsidRPr="00185C03">
        <w:rPr>
          <w:rFonts w:ascii="Verdana" w:eastAsia="Verdana" w:hAnsi="Verdana" w:cs="Verdana"/>
          <w:i/>
          <w:spacing w:val="1"/>
          <w:position w:val="-1"/>
          <w:lang w:val="en-GB"/>
        </w:rPr>
        <w:t>ng</w:t>
      </w:r>
      <w:r w:rsidRPr="00185C03">
        <w:rPr>
          <w:rFonts w:ascii="Verdana" w:eastAsia="Verdana" w:hAnsi="Verdana" w:cs="Verdana"/>
          <w:i/>
          <w:position w:val="-1"/>
          <w:lang w:val="en-GB"/>
        </w:rPr>
        <w:t>)</w:t>
      </w:r>
    </w:p>
    <w:p w:rsidR="0042260A" w:rsidRDefault="0042260A" w:rsidP="0042260A">
      <w:pPr>
        <w:rPr>
          <w:rFonts w:ascii="Verdana" w:eastAsia="Verdana" w:hAnsi="Verdana" w:cs="Verdana"/>
          <w:i/>
          <w:position w:val="-1"/>
          <w:lang w:val="en-GB"/>
        </w:rPr>
      </w:pPr>
    </w:p>
    <w:p w:rsidR="0042260A" w:rsidRPr="00D713AD" w:rsidRDefault="0042260A" w:rsidP="0042260A">
      <w:pPr>
        <w:rPr>
          <w:rFonts w:ascii="Verdana" w:eastAsia="Verdana" w:hAnsi="Verdana" w:cs="Verdana"/>
          <w:position w:val="-1"/>
          <w:lang w:val="en-GB"/>
        </w:rPr>
      </w:pPr>
      <w:r>
        <w:rPr>
          <w:rFonts w:ascii="Verdana" w:eastAsia="Verdana" w:hAnsi="Verdana" w:cs="Verdana"/>
          <w:position w:val="-1"/>
          <w:lang w:val="en-GB"/>
        </w:rPr>
        <w:t>The Health &amp; S</w:t>
      </w:r>
      <w:r w:rsidRPr="00D713AD">
        <w:rPr>
          <w:rFonts w:ascii="Verdana" w:eastAsia="Verdana" w:hAnsi="Verdana" w:cs="Verdana"/>
          <w:position w:val="-1"/>
          <w:lang w:val="en-GB"/>
        </w:rPr>
        <w:t>afety Executive (HSE) has produced two overarching guidance documents,</w:t>
      </w:r>
      <w:r>
        <w:rPr>
          <w:rFonts w:ascii="Verdana" w:eastAsia="Verdana" w:hAnsi="Verdana" w:cs="Verdana"/>
          <w:position w:val="-1"/>
          <w:lang w:val="en-GB"/>
        </w:rPr>
        <w:t xml:space="preserve"> </w:t>
      </w:r>
      <w:r w:rsidRPr="00D713AD">
        <w:rPr>
          <w:rFonts w:ascii="Verdana" w:eastAsia="Verdana" w:hAnsi="Verdana" w:cs="Verdana"/>
          <w:position w:val="-1"/>
          <w:lang w:val="en-GB"/>
        </w:rPr>
        <w:t>L150 on</w:t>
      </w:r>
      <w:r>
        <w:rPr>
          <w:rFonts w:ascii="Verdana" w:eastAsia="Verdana" w:hAnsi="Verdana" w:cs="Verdana"/>
          <w:position w:val="-1"/>
          <w:lang w:val="en-GB"/>
        </w:rPr>
        <w:t xml:space="preserve"> the</w:t>
      </w:r>
      <w:r w:rsidRPr="00D713AD">
        <w:rPr>
          <w:rFonts w:ascii="Verdana" w:eastAsia="Verdana" w:hAnsi="Verdana" w:cs="Verdana"/>
          <w:position w:val="-1"/>
          <w:lang w:val="en-GB"/>
        </w:rPr>
        <w:t xml:space="preserve"> </w:t>
      </w:r>
      <w:r>
        <w:rPr>
          <w:rFonts w:ascii="Verdana" w:eastAsia="Verdana" w:hAnsi="Verdana" w:cs="Verdana"/>
          <w:position w:val="-1"/>
          <w:lang w:val="en-GB"/>
        </w:rPr>
        <w:t>‘</w:t>
      </w:r>
      <w:r w:rsidRPr="00D713AD">
        <w:rPr>
          <w:rFonts w:ascii="Verdana" w:eastAsia="Verdana" w:hAnsi="Verdana" w:cs="Verdana"/>
          <w:position w:val="-1"/>
          <w:lang w:val="en-GB"/>
        </w:rPr>
        <w:t>Safety of Explosives</w:t>
      </w:r>
      <w:r>
        <w:rPr>
          <w:rFonts w:ascii="Verdana" w:eastAsia="Verdana" w:hAnsi="Verdana" w:cs="Verdana"/>
          <w:position w:val="-1"/>
          <w:lang w:val="en-GB"/>
        </w:rPr>
        <w:t>’</w:t>
      </w:r>
      <w:r w:rsidRPr="00D713AD">
        <w:rPr>
          <w:rFonts w:ascii="Verdana" w:eastAsia="Verdana" w:hAnsi="Verdana" w:cs="Verdana"/>
          <w:position w:val="-1"/>
          <w:lang w:val="en-GB"/>
        </w:rPr>
        <w:t xml:space="preserve"> and L1</w:t>
      </w:r>
      <w:r>
        <w:rPr>
          <w:rFonts w:ascii="Verdana" w:eastAsia="Verdana" w:hAnsi="Verdana" w:cs="Verdana"/>
          <w:position w:val="-1"/>
          <w:lang w:val="en-GB"/>
        </w:rPr>
        <w:t>51 on the ‘Security of E</w:t>
      </w:r>
      <w:r w:rsidRPr="00D713AD">
        <w:rPr>
          <w:rFonts w:ascii="Verdana" w:eastAsia="Verdana" w:hAnsi="Verdana" w:cs="Verdana"/>
          <w:position w:val="-1"/>
          <w:lang w:val="en-GB"/>
        </w:rPr>
        <w:t>xplosives</w:t>
      </w:r>
      <w:r>
        <w:rPr>
          <w:rFonts w:ascii="Verdana" w:eastAsia="Verdana" w:hAnsi="Verdana" w:cs="Verdana"/>
          <w:position w:val="-1"/>
          <w:lang w:val="en-GB"/>
        </w:rPr>
        <w:t>’</w:t>
      </w:r>
      <w:r w:rsidRPr="00D713AD">
        <w:rPr>
          <w:rFonts w:ascii="Verdana" w:eastAsia="Verdana" w:hAnsi="Verdana" w:cs="Verdana"/>
          <w:position w:val="-1"/>
          <w:lang w:val="en-GB"/>
        </w:rPr>
        <w:t xml:space="preserve">.  </w:t>
      </w:r>
      <w:r>
        <w:rPr>
          <w:rFonts w:ascii="Verdana" w:eastAsia="Verdana" w:hAnsi="Verdana" w:cs="Verdana"/>
          <w:position w:val="-1"/>
          <w:lang w:val="en-GB"/>
        </w:rPr>
        <w:t xml:space="preserve">Additional </w:t>
      </w:r>
      <w:r w:rsidRPr="000255B7">
        <w:rPr>
          <w:rFonts w:ascii="Verdana" w:eastAsia="Verdana" w:hAnsi="Verdana" w:cs="Verdana"/>
          <w:position w:val="-1"/>
          <w:lang w:val="en-GB"/>
        </w:rPr>
        <w:t>sub</w:t>
      </w:r>
      <w:r>
        <w:rPr>
          <w:rFonts w:ascii="Verdana" w:eastAsia="Verdana" w:hAnsi="Verdana" w:cs="Verdana"/>
          <w:position w:val="-1"/>
          <w:lang w:val="en-GB"/>
        </w:rPr>
        <w:t xml:space="preserve">-sector guidance including </w:t>
      </w:r>
      <w:r w:rsidRPr="000255B7">
        <w:rPr>
          <w:rFonts w:ascii="Verdana" w:eastAsia="Verdana" w:hAnsi="Verdana" w:cs="Verdana"/>
          <w:position w:val="-1"/>
          <w:lang w:val="en-GB"/>
        </w:rPr>
        <w:t>‘Fireworks in Retail Premi</w:t>
      </w:r>
      <w:r>
        <w:rPr>
          <w:rFonts w:ascii="Verdana" w:eastAsia="Verdana" w:hAnsi="Verdana" w:cs="Verdana"/>
          <w:position w:val="-1"/>
          <w:lang w:val="en-GB"/>
        </w:rPr>
        <w:t xml:space="preserve">ses’ is also available from the page below, that expands on this leaflet and provides useful guidance for anyone who stores and sells fireworks from </w:t>
      </w:r>
      <w:r w:rsidRPr="000255B7">
        <w:rPr>
          <w:rFonts w:ascii="Verdana" w:eastAsia="Verdana" w:hAnsi="Verdana" w:cs="Verdana"/>
          <w:position w:val="-1"/>
          <w:lang w:val="en-GB"/>
        </w:rPr>
        <w:t>retail premises</w:t>
      </w:r>
      <w:r>
        <w:rPr>
          <w:rFonts w:ascii="Verdana" w:eastAsia="Verdana" w:hAnsi="Verdana" w:cs="Verdana"/>
          <w:position w:val="-1"/>
          <w:lang w:val="en-GB"/>
        </w:rPr>
        <w:t>.</w:t>
      </w:r>
    </w:p>
    <w:p w:rsidR="0042260A" w:rsidRDefault="00CD5D8B" w:rsidP="0042260A">
      <w:pPr>
        <w:rPr>
          <w:rFonts w:ascii="Verdana" w:eastAsia="Verdana" w:hAnsi="Verdana" w:cs="Verdana"/>
          <w:u w:val="single"/>
          <w:lang w:val="en-GB"/>
        </w:rPr>
      </w:pPr>
      <w:hyperlink r:id="rId11" w:history="1">
        <w:r w:rsidR="0042260A" w:rsidRPr="00D06CFB">
          <w:rPr>
            <w:rStyle w:val="Hyperlink"/>
            <w:rFonts w:ascii="Verdana" w:eastAsia="Verdana" w:hAnsi="Verdana" w:cs="Verdana"/>
            <w:lang w:val="en-GB"/>
          </w:rPr>
          <w:t>www.hse.gov.uk/explosives/new-regs-subsector.htm</w:t>
        </w:r>
      </w:hyperlink>
      <w:r w:rsidR="0042260A">
        <w:rPr>
          <w:rFonts w:ascii="Verdana" w:eastAsia="Verdana" w:hAnsi="Verdana" w:cs="Verdana"/>
          <w:lang w:val="en-GB"/>
        </w:rPr>
        <w:t xml:space="preserve"> </w:t>
      </w:r>
    </w:p>
    <w:p w:rsidR="0042260A" w:rsidRDefault="0042260A" w:rsidP="0042260A">
      <w:pPr>
        <w:rPr>
          <w:rFonts w:ascii="Verdana" w:eastAsia="Verdana" w:hAnsi="Verdana" w:cs="Verdana"/>
          <w:u w:val="single"/>
          <w:lang w:val="en-GB"/>
        </w:rPr>
      </w:pPr>
    </w:p>
    <w:p w:rsidR="0042260A" w:rsidRPr="00185C03" w:rsidRDefault="0042260A" w:rsidP="0042260A">
      <w:pPr>
        <w:rPr>
          <w:rFonts w:ascii="Verdana" w:eastAsia="Verdana" w:hAnsi="Verdana" w:cs="Verdana"/>
          <w:u w:val="single"/>
          <w:lang w:val="en-GB"/>
        </w:rPr>
      </w:pPr>
    </w:p>
    <w:p w:rsidR="0042260A" w:rsidRDefault="0042260A" w:rsidP="0042260A">
      <w:pPr>
        <w:rPr>
          <w:rFonts w:ascii="Arial" w:hAnsi="Arial" w:cs="Arial"/>
          <w:bCs/>
          <w:color w:val="000000"/>
          <w:sz w:val="6"/>
          <w:szCs w:val="6"/>
          <w:lang w:val="en-GB" w:eastAsia="en-GB"/>
        </w:rPr>
      </w:pPr>
    </w:p>
    <w:p w:rsidR="0042260A" w:rsidRDefault="0042260A" w:rsidP="0042260A">
      <w:pPr>
        <w:rPr>
          <w:rFonts w:ascii="Arial" w:hAnsi="Arial" w:cs="Arial"/>
          <w:bCs/>
          <w:color w:val="000000"/>
          <w:sz w:val="6"/>
          <w:szCs w:val="6"/>
          <w:lang w:val="en-GB" w:eastAsia="en-GB"/>
        </w:rPr>
      </w:pPr>
    </w:p>
    <w:p w:rsidR="0042260A" w:rsidRPr="00A3570C" w:rsidRDefault="0042260A" w:rsidP="0042260A">
      <w:pPr>
        <w:jc w:val="center"/>
        <w:rPr>
          <w:rFonts w:ascii="Verdana" w:eastAsia="Verdana" w:hAnsi="Verdana" w:cs="Verdana"/>
          <w:b/>
          <w:sz w:val="10"/>
          <w:szCs w:val="10"/>
          <w:u w:val="single"/>
          <w:lang w:val="en-GB"/>
        </w:rPr>
      </w:pPr>
    </w:p>
    <w:p w:rsidR="0042260A" w:rsidRPr="00185C03" w:rsidRDefault="0042260A" w:rsidP="0042260A">
      <w:pPr>
        <w:jc w:val="center"/>
        <w:rPr>
          <w:rFonts w:ascii="Verdana" w:eastAsia="Verdana" w:hAnsi="Verdana" w:cs="Verdana"/>
          <w:b/>
          <w:sz w:val="24"/>
          <w:szCs w:val="24"/>
          <w:u w:val="single"/>
          <w:lang w:val="en-GB"/>
        </w:rPr>
      </w:pPr>
      <w:r w:rsidRPr="00185C03">
        <w:rPr>
          <w:rFonts w:ascii="Verdana" w:eastAsia="Verdana" w:hAnsi="Verdana" w:cs="Verdana"/>
          <w:b/>
          <w:sz w:val="24"/>
          <w:szCs w:val="24"/>
          <w:u w:val="single"/>
          <w:lang w:val="en-GB"/>
        </w:rPr>
        <w:lastRenderedPageBreak/>
        <w:t>Selling Fireworks</w:t>
      </w:r>
    </w:p>
    <w:p w:rsidR="0042260A" w:rsidRPr="00185C03" w:rsidRDefault="0042260A" w:rsidP="0042260A">
      <w:pPr>
        <w:rPr>
          <w:rFonts w:ascii="Verdana" w:eastAsia="Verdana" w:hAnsi="Verdana" w:cs="Verdana"/>
          <w:u w:val="single"/>
          <w:lang w:val="en-GB"/>
        </w:rPr>
      </w:pPr>
    </w:p>
    <w:p w:rsidR="0042260A" w:rsidRDefault="0042260A" w:rsidP="0042260A">
      <w:pPr>
        <w:rPr>
          <w:rFonts w:ascii="Verdana" w:eastAsia="Verdana" w:hAnsi="Verdana" w:cs="Verdana"/>
          <w:i/>
          <w:lang w:val="en-GB"/>
        </w:rPr>
      </w:pPr>
      <w:r w:rsidRPr="00185C03">
        <w:rPr>
          <w:rFonts w:ascii="Verdana" w:eastAsia="Verdana" w:hAnsi="Verdana" w:cs="Verdana"/>
          <w:i/>
          <w:lang w:val="en-GB"/>
        </w:rPr>
        <w:t>The following guidance is not exclusive to fireworks and much of it applies equally to other explosives; however it is written principally to give a</w:t>
      </w:r>
      <w:r>
        <w:rPr>
          <w:rFonts w:ascii="Verdana" w:eastAsia="Verdana" w:hAnsi="Verdana" w:cs="Verdana"/>
          <w:i/>
          <w:lang w:val="en-GB"/>
        </w:rPr>
        <w:t>dvice to those who have a Licence to store fireworks</w:t>
      </w:r>
      <w:r w:rsidRPr="00185C03">
        <w:rPr>
          <w:rFonts w:ascii="Verdana" w:eastAsia="Verdana" w:hAnsi="Verdana" w:cs="Verdana"/>
          <w:i/>
          <w:lang w:val="en-GB"/>
        </w:rPr>
        <w:t>.  Please contact us if you would like particular advice on the storage or sale of other explosives.</w:t>
      </w:r>
      <w:r>
        <w:rPr>
          <w:rFonts w:ascii="Verdana" w:eastAsia="Verdana" w:hAnsi="Verdana" w:cs="Verdana"/>
          <w:i/>
          <w:lang w:val="en-GB"/>
        </w:rPr>
        <w:t xml:space="preserve">  </w:t>
      </w:r>
    </w:p>
    <w:p w:rsidR="0042260A" w:rsidRDefault="0042260A" w:rsidP="0042260A">
      <w:pPr>
        <w:rPr>
          <w:rFonts w:ascii="Verdana" w:eastAsia="Verdana" w:hAnsi="Verdana" w:cs="Verdana"/>
          <w:i/>
          <w:lang w:val="en-GB"/>
        </w:rPr>
      </w:pPr>
    </w:p>
    <w:p w:rsidR="0042260A" w:rsidRPr="00AB3434" w:rsidRDefault="0042260A" w:rsidP="0042260A">
      <w:pPr>
        <w:rPr>
          <w:rFonts w:ascii="Verdana" w:eastAsia="Verdana" w:hAnsi="Verdana" w:cs="Verdana"/>
          <w:lang w:val="en-GB"/>
        </w:rPr>
      </w:pPr>
      <w:r>
        <w:rPr>
          <w:rFonts w:ascii="Verdana" w:eastAsia="Verdana" w:hAnsi="Verdana" w:cs="Verdana"/>
          <w:lang w:val="en-GB"/>
        </w:rPr>
        <w:t>Please note</w:t>
      </w:r>
      <w:r w:rsidRPr="00AB3434">
        <w:rPr>
          <w:rFonts w:ascii="Verdana" w:eastAsia="Verdana" w:hAnsi="Verdana" w:cs="Verdana"/>
          <w:lang w:val="en-GB"/>
        </w:rPr>
        <w:t xml:space="preserve"> a Licence under the Exp</w:t>
      </w:r>
      <w:r>
        <w:rPr>
          <w:rFonts w:ascii="Verdana" w:eastAsia="Verdana" w:hAnsi="Verdana" w:cs="Verdana"/>
          <w:lang w:val="en-GB"/>
        </w:rPr>
        <w:t>losives Regulations 2014 is to ‘s</w:t>
      </w:r>
      <w:r w:rsidRPr="00AB3434">
        <w:rPr>
          <w:rFonts w:ascii="Verdana" w:eastAsia="Verdana" w:hAnsi="Verdana" w:cs="Verdana"/>
          <w:lang w:val="en-GB"/>
        </w:rPr>
        <w:t>tore</w:t>
      </w:r>
      <w:r>
        <w:rPr>
          <w:rFonts w:ascii="Verdana" w:eastAsia="Verdana" w:hAnsi="Verdana" w:cs="Verdana"/>
          <w:lang w:val="en-GB"/>
        </w:rPr>
        <w:t>’</w:t>
      </w:r>
      <w:r w:rsidRPr="00AB3434">
        <w:rPr>
          <w:rFonts w:ascii="Verdana" w:eastAsia="Verdana" w:hAnsi="Verdana" w:cs="Verdana"/>
          <w:lang w:val="en-GB"/>
        </w:rPr>
        <w:t xml:space="preserve"> explosives, separate restrictions </w:t>
      </w:r>
      <w:r>
        <w:rPr>
          <w:rFonts w:ascii="Verdana" w:eastAsia="Verdana" w:hAnsi="Verdana" w:cs="Verdana"/>
          <w:lang w:val="en-GB"/>
        </w:rPr>
        <w:t>control the sale of fireworks.  P</w:t>
      </w:r>
      <w:r w:rsidRPr="00AB3434">
        <w:rPr>
          <w:rFonts w:ascii="Verdana" w:eastAsia="Verdana" w:hAnsi="Verdana" w:cs="Verdana"/>
          <w:lang w:val="en-GB"/>
        </w:rPr>
        <w:t>lease see below.</w:t>
      </w:r>
    </w:p>
    <w:p w:rsidR="0042260A" w:rsidRPr="00D713AD" w:rsidRDefault="0042260A" w:rsidP="0042260A">
      <w:pPr>
        <w:rPr>
          <w:rFonts w:ascii="Verdana" w:eastAsia="Verdana" w:hAnsi="Verdana" w:cs="Verdana"/>
          <w:sz w:val="30"/>
          <w:szCs w:val="30"/>
          <w:lang w:val="en-GB"/>
        </w:rPr>
      </w:pPr>
    </w:p>
    <w:p w:rsidR="0042260A" w:rsidRPr="00185C03" w:rsidRDefault="0042260A" w:rsidP="0042260A">
      <w:pPr>
        <w:jc w:val="both"/>
        <w:rPr>
          <w:rFonts w:ascii="Verdana" w:eastAsia="Verdana" w:hAnsi="Verdana" w:cs="Verdana"/>
          <w:lang w:val="en-GB"/>
        </w:rPr>
      </w:pPr>
      <w:r w:rsidRPr="00185C03">
        <w:rPr>
          <w:rFonts w:ascii="Verdana" w:eastAsia="Verdana" w:hAnsi="Verdana" w:cs="Verdana"/>
          <w:b/>
          <w:spacing w:val="-1"/>
          <w:lang w:val="en-GB"/>
        </w:rPr>
        <w:t>S</w:t>
      </w:r>
      <w:r w:rsidRPr="00185C03">
        <w:rPr>
          <w:rFonts w:ascii="Verdana" w:eastAsia="Verdana" w:hAnsi="Verdana" w:cs="Verdana"/>
          <w:b/>
          <w:lang w:val="en-GB"/>
        </w:rPr>
        <w:t>tor</w:t>
      </w:r>
      <w:r w:rsidRPr="00185C03">
        <w:rPr>
          <w:rFonts w:ascii="Verdana" w:eastAsia="Verdana" w:hAnsi="Verdana" w:cs="Verdana"/>
          <w:b/>
          <w:spacing w:val="-1"/>
          <w:lang w:val="en-GB"/>
        </w:rPr>
        <w:t>ag</w:t>
      </w:r>
      <w:r w:rsidRPr="00185C03">
        <w:rPr>
          <w:rFonts w:ascii="Verdana" w:eastAsia="Verdana" w:hAnsi="Verdana" w:cs="Verdana"/>
          <w:b/>
          <w:lang w:val="en-GB"/>
        </w:rPr>
        <w:t>e</w:t>
      </w:r>
      <w:r w:rsidRPr="00185C03">
        <w:rPr>
          <w:rFonts w:ascii="Verdana" w:eastAsia="Verdana" w:hAnsi="Verdana" w:cs="Verdana"/>
          <w:b/>
          <w:spacing w:val="-1"/>
          <w:lang w:val="en-GB"/>
        </w:rPr>
        <w:t xml:space="preserve"> a</w:t>
      </w:r>
      <w:r w:rsidRPr="00185C03">
        <w:rPr>
          <w:rFonts w:ascii="Verdana" w:eastAsia="Verdana" w:hAnsi="Verdana" w:cs="Verdana"/>
          <w:b/>
          <w:spacing w:val="1"/>
          <w:lang w:val="en-GB"/>
        </w:rPr>
        <w:t>n</w:t>
      </w:r>
      <w:r w:rsidRPr="00185C03">
        <w:rPr>
          <w:rFonts w:ascii="Verdana" w:eastAsia="Verdana" w:hAnsi="Verdana" w:cs="Verdana"/>
          <w:b/>
          <w:lang w:val="en-GB"/>
        </w:rPr>
        <w:t>d</w:t>
      </w:r>
      <w:r w:rsidRPr="00185C03">
        <w:rPr>
          <w:rFonts w:ascii="Verdana" w:eastAsia="Verdana" w:hAnsi="Verdana" w:cs="Verdana"/>
          <w:b/>
          <w:spacing w:val="-1"/>
          <w:lang w:val="en-GB"/>
        </w:rPr>
        <w:t xml:space="preserve"> Di</w:t>
      </w:r>
      <w:r w:rsidRPr="00185C03">
        <w:rPr>
          <w:rFonts w:ascii="Verdana" w:eastAsia="Verdana" w:hAnsi="Verdana" w:cs="Verdana"/>
          <w:b/>
          <w:spacing w:val="1"/>
          <w:lang w:val="en-GB"/>
        </w:rPr>
        <w:t>s</w:t>
      </w:r>
      <w:r w:rsidRPr="00185C03">
        <w:rPr>
          <w:rFonts w:ascii="Verdana" w:eastAsia="Verdana" w:hAnsi="Verdana" w:cs="Verdana"/>
          <w:b/>
          <w:spacing w:val="-1"/>
          <w:lang w:val="en-GB"/>
        </w:rPr>
        <w:t>pla</w:t>
      </w:r>
      <w:r w:rsidRPr="00185C03">
        <w:rPr>
          <w:rFonts w:ascii="Verdana" w:eastAsia="Verdana" w:hAnsi="Verdana" w:cs="Verdana"/>
          <w:b/>
          <w:lang w:val="en-GB"/>
        </w:rPr>
        <w:t xml:space="preserve">y </w:t>
      </w:r>
      <w:r w:rsidRPr="00185C03">
        <w:rPr>
          <w:rFonts w:ascii="Verdana" w:eastAsia="Verdana" w:hAnsi="Verdana" w:cs="Verdana"/>
          <w:b/>
          <w:spacing w:val="-1"/>
          <w:lang w:val="en-GB"/>
        </w:rPr>
        <w:t>i</w:t>
      </w:r>
      <w:r w:rsidRPr="00185C03">
        <w:rPr>
          <w:rFonts w:ascii="Verdana" w:eastAsia="Verdana" w:hAnsi="Verdana" w:cs="Verdana"/>
          <w:b/>
          <w:lang w:val="en-GB"/>
        </w:rPr>
        <w:t xml:space="preserve">n </w:t>
      </w:r>
      <w:r w:rsidRPr="00185C03">
        <w:rPr>
          <w:rFonts w:ascii="Verdana" w:eastAsia="Verdana" w:hAnsi="Verdana" w:cs="Verdana"/>
          <w:b/>
          <w:spacing w:val="-1"/>
          <w:lang w:val="en-GB"/>
        </w:rPr>
        <w:t>S</w:t>
      </w:r>
      <w:r w:rsidRPr="00185C03">
        <w:rPr>
          <w:rFonts w:ascii="Verdana" w:eastAsia="Verdana" w:hAnsi="Verdana" w:cs="Verdana"/>
          <w:b/>
          <w:spacing w:val="1"/>
          <w:lang w:val="en-GB"/>
        </w:rPr>
        <w:t>h</w:t>
      </w:r>
      <w:r w:rsidRPr="00185C03">
        <w:rPr>
          <w:rFonts w:ascii="Verdana" w:eastAsia="Verdana" w:hAnsi="Verdana" w:cs="Verdana"/>
          <w:b/>
          <w:lang w:val="en-GB"/>
        </w:rPr>
        <w:t>op</w:t>
      </w:r>
      <w:r w:rsidRPr="00185C03">
        <w:rPr>
          <w:rFonts w:ascii="Verdana" w:eastAsia="Verdana" w:hAnsi="Verdana" w:cs="Verdana"/>
          <w:b/>
          <w:spacing w:val="-2"/>
          <w:lang w:val="en-GB"/>
        </w:rPr>
        <w:t xml:space="preserve"> </w:t>
      </w:r>
      <w:r w:rsidRPr="00185C03">
        <w:rPr>
          <w:rFonts w:ascii="Verdana" w:eastAsia="Verdana" w:hAnsi="Verdana" w:cs="Verdana"/>
          <w:b/>
          <w:spacing w:val="-1"/>
          <w:lang w:val="en-GB"/>
        </w:rPr>
        <w:t>Sal</w:t>
      </w:r>
      <w:r w:rsidRPr="00185C03">
        <w:rPr>
          <w:rFonts w:ascii="Verdana" w:eastAsia="Verdana" w:hAnsi="Verdana" w:cs="Verdana"/>
          <w:b/>
          <w:lang w:val="en-GB"/>
        </w:rPr>
        <w:t>es Area</w:t>
      </w:r>
    </w:p>
    <w:p w:rsidR="0042260A" w:rsidRPr="00185C03" w:rsidRDefault="0042260A" w:rsidP="0042260A">
      <w:pPr>
        <w:rPr>
          <w:rFonts w:ascii="Verdana" w:hAnsi="Verdana"/>
          <w:lang w:val="en-GB"/>
        </w:rPr>
      </w:pPr>
    </w:p>
    <w:p w:rsidR="0042260A" w:rsidRDefault="0042260A" w:rsidP="0042260A">
      <w:pPr>
        <w:jc w:val="both"/>
        <w:rPr>
          <w:rFonts w:ascii="Verdana" w:eastAsia="Verdana" w:hAnsi="Verdana" w:cs="Verdana"/>
          <w:lang w:val="en-GB"/>
        </w:rPr>
      </w:pPr>
      <w:r w:rsidRPr="00185C03">
        <w:rPr>
          <w:rFonts w:ascii="Verdana" w:eastAsia="Verdana" w:hAnsi="Verdana" w:cs="Verdana"/>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lang w:val="en-GB"/>
        </w:rPr>
        <w:t>p</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l</w:t>
      </w:r>
      <w:r w:rsidRPr="00185C03">
        <w:rPr>
          <w:rFonts w:ascii="Verdana" w:eastAsia="Verdana" w:hAnsi="Verdana" w:cs="Verdana"/>
          <w:spacing w:val="-1"/>
          <w:lang w:val="en-GB"/>
        </w:rPr>
        <w:t>oo</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5"/>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ke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re</w:t>
      </w:r>
      <w:r w:rsidRPr="00185C03">
        <w:rPr>
          <w:rFonts w:ascii="Verdana" w:eastAsia="Verdana" w:hAnsi="Verdana" w:cs="Verdana"/>
          <w:lang w:val="en-GB"/>
        </w:rPr>
        <w:t xml:space="preserve">a </w:t>
      </w:r>
      <w:r w:rsidRPr="00185C03">
        <w:rPr>
          <w:rFonts w:ascii="Verdana" w:eastAsia="Verdana" w:hAnsi="Verdana" w:cs="Verdana"/>
          <w:spacing w:val="1"/>
          <w:lang w:val="en-GB"/>
        </w:rPr>
        <w:t>(</w:t>
      </w:r>
      <w:r w:rsidRPr="00185C03">
        <w:rPr>
          <w:rFonts w:ascii="Verdana" w:eastAsia="Verdana" w:hAnsi="Verdana" w:cs="Verdana"/>
          <w:lang w:val="en-GB"/>
        </w:rPr>
        <w:t>w</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2"/>
          <w:lang w:val="en-GB"/>
        </w:rPr>
        <w:t xml:space="preserve"> </w:t>
      </w:r>
      <w:r w:rsidRPr="00185C03">
        <w:rPr>
          <w:rFonts w:ascii="Verdana" w:eastAsia="Verdana" w:hAnsi="Verdana" w:cs="Verdana"/>
          <w:lang w:val="en-GB"/>
        </w:rPr>
        <w:t>away</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fro</w:t>
      </w:r>
      <w:r w:rsidRPr="00185C03">
        <w:rPr>
          <w:rFonts w:ascii="Verdana" w:eastAsia="Verdana" w:hAnsi="Verdana" w:cs="Verdana"/>
          <w:lang w:val="en-GB"/>
        </w:rPr>
        <w:t>m</w:t>
      </w:r>
      <w:r w:rsidRPr="00185C03">
        <w:rPr>
          <w:rFonts w:ascii="Verdana" w:eastAsia="Verdana" w:hAnsi="Verdana" w:cs="Verdana"/>
          <w:spacing w:val="-5"/>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 xml:space="preserve">f </w:t>
      </w:r>
      <w:r w:rsidRPr="00185C03">
        <w:rPr>
          <w:rFonts w:ascii="Verdana" w:eastAsia="Verdana" w:hAnsi="Verdana" w:cs="Verdana"/>
          <w:spacing w:val="3"/>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w:t>
      </w:r>
      <w:r w:rsidRPr="00185C03">
        <w:rPr>
          <w:rFonts w:ascii="Verdana" w:eastAsia="Verdana" w:hAnsi="Verdana" w:cs="Verdana"/>
          <w:spacing w:val="-7"/>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 xml:space="preserve"> c</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as</w:t>
      </w:r>
      <w:r w:rsidRPr="00185C03">
        <w:rPr>
          <w:rFonts w:ascii="Verdana" w:eastAsia="Verdana" w:hAnsi="Verdana" w:cs="Verdana"/>
          <w:spacing w:val="-1"/>
          <w:lang w:val="en-GB"/>
        </w:rPr>
        <w:t>e</w:t>
      </w:r>
      <w:r w:rsidRPr="00185C03">
        <w:rPr>
          <w:rFonts w:ascii="Verdana" w:eastAsia="Verdana" w:hAnsi="Verdana" w:cs="Verdana"/>
          <w:lang w:val="en-GB"/>
        </w:rPr>
        <w:t>,</w:t>
      </w:r>
      <w:r w:rsidRPr="00185C03">
        <w:rPr>
          <w:rFonts w:ascii="Verdana" w:eastAsia="Verdana" w:hAnsi="Verdana" w:cs="Verdana"/>
          <w:spacing w:val="-6"/>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c</w:t>
      </w:r>
      <w:r w:rsidRPr="00185C03">
        <w:rPr>
          <w:rFonts w:ascii="Verdana" w:eastAsia="Verdana" w:hAnsi="Verdana" w:cs="Verdana"/>
          <w:spacing w:val="1"/>
          <w:lang w:val="en-GB"/>
        </w:rPr>
        <w:t>upb</w:t>
      </w:r>
      <w:r w:rsidRPr="00185C03">
        <w:rPr>
          <w:rFonts w:ascii="Verdana" w:eastAsia="Verdana" w:hAnsi="Verdana" w:cs="Verdana"/>
          <w:spacing w:val="-1"/>
          <w:lang w:val="en-GB"/>
        </w:rPr>
        <w:t>o</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w:t>
      </w:r>
      <w:r>
        <w:rPr>
          <w:rFonts w:ascii="Verdana" w:eastAsia="Verdana" w:hAnsi="Verdana" w:cs="Verdana"/>
          <w:lang w:val="en-GB"/>
        </w:rPr>
        <w:t xml:space="preserve">  They should be stored in the area/s specified on the Licence.</w:t>
      </w:r>
    </w:p>
    <w:p w:rsidR="0042260A" w:rsidRPr="00185C03" w:rsidRDefault="0042260A" w:rsidP="0042260A">
      <w:pPr>
        <w:jc w:val="both"/>
        <w:rPr>
          <w:rFonts w:ascii="Verdana" w:eastAsia="Verdana" w:hAnsi="Verdana" w:cs="Verdana"/>
          <w:lang w:val="en-GB"/>
        </w:rPr>
      </w:pPr>
    </w:p>
    <w:p w:rsidR="0042260A" w:rsidRPr="00185C03" w:rsidRDefault="0042260A" w:rsidP="0042260A">
      <w:pPr>
        <w:jc w:val="both"/>
        <w:rPr>
          <w:rFonts w:ascii="Verdana" w:eastAsia="Verdana" w:hAnsi="Verdana" w:cs="Verdana"/>
          <w:lang w:val="en-GB"/>
        </w:rPr>
      </w:pPr>
      <w:r w:rsidRPr="00185C03">
        <w:rPr>
          <w:rFonts w:ascii="Verdana" w:eastAsia="Verdana" w:hAnsi="Verdana" w:cs="Verdana"/>
          <w:lang w:val="en-GB"/>
        </w:rPr>
        <w:t>S</w:t>
      </w:r>
      <w:r w:rsidRPr="00185C03">
        <w:rPr>
          <w:rFonts w:ascii="Verdana" w:eastAsia="Verdana" w:hAnsi="Verdana" w:cs="Verdana"/>
          <w:spacing w:val="1"/>
          <w:lang w:val="en-GB"/>
        </w:rPr>
        <w:t>m</w:t>
      </w:r>
      <w:r w:rsidRPr="00185C03">
        <w:rPr>
          <w:rFonts w:ascii="Verdana" w:eastAsia="Verdana" w:hAnsi="Verdana" w:cs="Verdana"/>
          <w:spacing w:val="-1"/>
          <w:lang w:val="en-GB"/>
        </w:rPr>
        <w:t>o</w:t>
      </w:r>
      <w:r w:rsidRPr="00185C03">
        <w:rPr>
          <w:rFonts w:ascii="Verdana" w:eastAsia="Verdana" w:hAnsi="Verdana" w:cs="Verdana"/>
          <w:lang w:val="en-GB"/>
        </w:rPr>
        <w:t>k</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11"/>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so</w:t>
      </w:r>
      <w:r w:rsidRPr="00185C03">
        <w:rPr>
          <w:rFonts w:ascii="Verdana" w:eastAsia="Verdana" w:hAnsi="Verdana" w:cs="Verdana"/>
          <w:spacing w:val="3"/>
          <w:lang w:val="en-GB"/>
        </w:rPr>
        <w:t>l</w:t>
      </w:r>
      <w:r w:rsidRPr="00185C03">
        <w:rPr>
          <w:rFonts w:ascii="Verdana" w:eastAsia="Verdana" w:hAnsi="Verdana" w:cs="Verdana"/>
          <w:spacing w:val="1"/>
          <w:lang w:val="en-GB"/>
        </w:rPr>
        <w:t>d</w:t>
      </w:r>
      <w:r w:rsidRPr="00185C03">
        <w:rPr>
          <w:rFonts w:ascii="Verdana" w:eastAsia="Verdana" w:hAnsi="Verdana" w:cs="Verdana"/>
          <w:lang w:val="en-GB"/>
        </w:rPr>
        <w:t>.</w:t>
      </w:r>
    </w:p>
    <w:p w:rsidR="0042260A" w:rsidRPr="00185C03" w:rsidRDefault="0042260A" w:rsidP="0042260A">
      <w:pPr>
        <w:jc w:val="both"/>
        <w:rPr>
          <w:rFonts w:ascii="Verdana" w:eastAsia="Verdana" w:hAnsi="Verdana" w:cs="Verdana"/>
          <w:lang w:val="en-GB"/>
        </w:rPr>
      </w:pPr>
    </w:p>
    <w:p w:rsidR="0042260A" w:rsidRPr="00185C03" w:rsidRDefault="0042260A" w:rsidP="0042260A">
      <w:pPr>
        <w:jc w:val="both"/>
        <w:rPr>
          <w:rFonts w:ascii="Verdana" w:eastAsia="Verdana" w:hAnsi="Verdana" w:cs="Verdana"/>
          <w:lang w:val="en-GB"/>
        </w:rPr>
      </w:pPr>
      <w:r w:rsidRPr="00185C03">
        <w:rPr>
          <w:rFonts w:ascii="Verdana" w:eastAsia="Verdana" w:hAnsi="Verdana" w:cs="Verdana"/>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8"/>
          <w:lang w:val="en-GB"/>
        </w:rPr>
        <w:t xml:space="preserve"> </w:t>
      </w:r>
      <w:r w:rsidRPr="00185C03">
        <w:rPr>
          <w:rFonts w:ascii="Verdana" w:eastAsia="Verdana" w:hAnsi="Verdana" w:cs="Verdana"/>
          <w:lang w:val="en-GB"/>
        </w:rPr>
        <w:t>ca</w:t>
      </w:r>
      <w:r w:rsidRPr="00185C03">
        <w:rPr>
          <w:rFonts w:ascii="Verdana" w:eastAsia="Verdana" w:hAnsi="Verdana" w:cs="Verdana"/>
          <w:spacing w:val="-1"/>
          <w:lang w:val="en-GB"/>
        </w:rPr>
        <w:t>se</w:t>
      </w:r>
      <w:r w:rsidRPr="00185C03">
        <w:rPr>
          <w:rFonts w:ascii="Verdana" w:eastAsia="Verdana" w:hAnsi="Verdana" w:cs="Verdana"/>
          <w:lang w:val="en-GB"/>
        </w:rPr>
        <w:t>s/st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 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st</w:t>
      </w:r>
      <w:r w:rsidRPr="00185C03">
        <w:rPr>
          <w:rFonts w:ascii="Verdana" w:eastAsia="Verdana" w:hAnsi="Verdana" w:cs="Verdana"/>
          <w:spacing w:val="6"/>
          <w:lang w:val="en-GB"/>
        </w:rPr>
        <w:t xml:space="preserve"> </w:t>
      </w:r>
      <w:r w:rsidRPr="00185C03">
        <w:rPr>
          <w:rFonts w:ascii="Verdana" w:eastAsia="Verdana" w:hAnsi="Verdana" w:cs="Verdana"/>
          <w:lang w:val="en-GB"/>
        </w:rPr>
        <w:t>sparks</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 s</w:t>
      </w:r>
      <w:r w:rsidRPr="00185C03">
        <w:rPr>
          <w:rFonts w:ascii="Verdana" w:eastAsia="Verdana" w:hAnsi="Verdana" w:cs="Verdana"/>
          <w:spacing w:val="-2"/>
          <w:lang w:val="en-GB"/>
        </w:rPr>
        <w:t>o</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4"/>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w:t>
      </w:r>
      <w:r w:rsidRPr="00185C03">
        <w:rPr>
          <w:rFonts w:ascii="Verdana" w:eastAsia="Verdana" w:hAnsi="Verdana" w:cs="Verdana"/>
          <w:spacing w:val="8"/>
          <w:lang w:val="en-GB"/>
        </w:rPr>
        <w:t xml:space="preserve"> </w:t>
      </w:r>
      <w:r w:rsidRPr="00185C03">
        <w:rPr>
          <w:rFonts w:ascii="Verdana" w:eastAsia="Verdana" w:hAnsi="Verdana" w:cs="Verdana"/>
          <w:lang w:val="en-GB"/>
        </w:rPr>
        <w:t>No</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g</w:t>
      </w:r>
      <w:r w:rsidRPr="00185C03">
        <w:rPr>
          <w:rFonts w:ascii="Verdana" w:eastAsia="Verdana" w:hAnsi="Verdana" w:cs="Verdana"/>
          <w:spacing w:val="-1"/>
          <w:lang w:val="en-GB"/>
        </w:rPr>
        <w:t>oo</w:t>
      </w:r>
      <w:r w:rsidRPr="00185C03">
        <w:rPr>
          <w:rFonts w:ascii="Verdana" w:eastAsia="Verdana" w:hAnsi="Verdana" w:cs="Verdana"/>
          <w:spacing w:val="1"/>
          <w:lang w:val="en-GB"/>
        </w:rPr>
        <w:t>d</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lang w:val="en-GB"/>
        </w:rPr>
        <w:t>sho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10"/>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14"/>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lang w:val="en-GB"/>
        </w:rPr>
        <w:t>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ca</w:t>
      </w:r>
      <w:r w:rsidRPr="00185C03">
        <w:rPr>
          <w:rFonts w:ascii="Verdana" w:eastAsia="Verdana" w:hAnsi="Verdana" w:cs="Verdana"/>
          <w:spacing w:val="-1"/>
          <w:lang w:val="en-GB"/>
        </w:rPr>
        <w:t>s</w:t>
      </w:r>
      <w:r w:rsidRPr="00185C03">
        <w:rPr>
          <w:rFonts w:ascii="Verdana" w:eastAsia="Verdana" w:hAnsi="Verdana" w:cs="Verdana"/>
          <w:lang w:val="en-GB"/>
        </w:rPr>
        <w:t xml:space="preserve">e </w:t>
      </w:r>
      <w:r w:rsidRPr="00185C03">
        <w:rPr>
          <w:rFonts w:ascii="Verdana" w:eastAsia="Verdana" w:hAnsi="Verdana" w:cs="Verdana"/>
          <w:spacing w:val="-1"/>
          <w:lang w:val="en-GB"/>
        </w:rPr>
        <w:t>e</w:t>
      </w:r>
      <w:r w:rsidRPr="00185C03">
        <w:rPr>
          <w:rFonts w:ascii="Verdana" w:eastAsia="Verdana" w:hAnsi="Verdana" w:cs="Verdana"/>
          <w:lang w:val="en-GB"/>
        </w:rPr>
        <w:t>x</w:t>
      </w:r>
      <w:r w:rsidRPr="00185C03">
        <w:rPr>
          <w:rFonts w:ascii="Verdana" w:eastAsia="Verdana" w:hAnsi="Verdana" w:cs="Verdana"/>
          <w:spacing w:val="-1"/>
          <w:lang w:val="en-GB"/>
        </w:rPr>
        <w:t>ce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 xml:space="preserve">y associated </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st</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ct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af</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s/saf</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10"/>
          <w:lang w:val="en-GB"/>
        </w:rPr>
        <w:t xml:space="preserve"> </w:t>
      </w:r>
      <w:r w:rsidRPr="00185C03">
        <w:rPr>
          <w:rFonts w:ascii="Verdana" w:eastAsia="Verdana" w:hAnsi="Verdana" w:cs="Verdana"/>
          <w:spacing w:val="3"/>
          <w:lang w:val="en-GB"/>
        </w:rPr>
        <w:t>li</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lang w:val="en-GB"/>
        </w:rPr>
        <w:t>a</w:t>
      </w:r>
      <w:r w:rsidRPr="00185C03">
        <w:rPr>
          <w:rFonts w:ascii="Verdana" w:eastAsia="Verdana" w:hAnsi="Verdana" w:cs="Verdana"/>
          <w:spacing w:val="1"/>
          <w:lang w:val="en-GB"/>
        </w:rPr>
        <w:t>tu</w:t>
      </w:r>
      <w:r w:rsidRPr="00185C03">
        <w:rPr>
          <w:rFonts w:ascii="Verdana" w:eastAsia="Verdana" w:hAnsi="Verdana" w:cs="Verdana"/>
          <w:spacing w:val="-1"/>
          <w:lang w:val="en-GB"/>
        </w:rPr>
        <w:t>re</w:t>
      </w:r>
      <w:r w:rsidRPr="00185C03">
        <w:rPr>
          <w:rFonts w:ascii="Verdana" w:eastAsia="Verdana" w:hAnsi="Verdana" w:cs="Verdana"/>
          <w:lang w:val="en-GB"/>
        </w:rPr>
        <w:t>.</w:t>
      </w:r>
      <w:r w:rsidRPr="00185C03">
        <w:rPr>
          <w:rFonts w:ascii="Verdana" w:eastAsia="Verdana" w:hAnsi="Verdana" w:cs="Verdana"/>
          <w:spacing w:val="-6"/>
          <w:lang w:val="en-GB"/>
        </w:rPr>
        <w:t xml:space="preserve"> </w:t>
      </w: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spacing w:val="1"/>
          <w:lang w:val="en-GB"/>
        </w:rPr>
        <w:t>ght</w:t>
      </w:r>
      <w:r w:rsidRPr="00185C03">
        <w:rPr>
          <w:rFonts w:ascii="Verdana" w:eastAsia="Verdana" w:hAnsi="Verdana" w:cs="Verdana"/>
          <w:lang w:val="en-GB"/>
        </w:rPr>
        <w:t>s</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cal</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tt</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s/ca</w:t>
      </w:r>
      <w:r w:rsidRPr="00185C03">
        <w:rPr>
          <w:rFonts w:ascii="Verdana" w:eastAsia="Verdana" w:hAnsi="Verdana" w:cs="Verdana"/>
          <w:spacing w:val="-1"/>
          <w:lang w:val="en-GB"/>
        </w:rPr>
        <w:t>se</w:t>
      </w:r>
      <w:r w:rsidRPr="00185C03">
        <w:rPr>
          <w:rFonts w:ascii="Verdana" w:eastAsia="Verdana" w:hAnsi="Verdana" w:cs="Verdana"/>
          <w:lang w:val="en-GB"/>
        </w:rPr>
        <w:t>s</w:t>
      </w:r>
      <w:r w:rsidRPr="00185C03">
        <w:rPr>
          <w:rFonts w:ascii="Verdana" w:eastAsia="Verdana" w:hAnsi="Verdana" w:cs="Verdana"/>
          <w:spacing w:val="-14"/>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 xml:space="preserve">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
          <w:lang w:val="en-GB"/>
        </w:rPr>
        <w:t>co</w:t>
      </w:r>
      <w:r w:rsidRPr="00185C03">
        <w:rPr>
          <w:rFonts w:ascii="Verdana" w:eastAsia="Verdana" w:hAnsi="Verdana" w:cs="Verdana"/>
          <w:spacing w:val="1"/>
          <w:lang w:val="en-GB"/>
        </w:rPr>
        <w:t>nn</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1"/>
          <w:lang w:val="en-GB"/>
        </w:rPr>
        <w:t>e</w:t>
      </w:r>
      <w:r w:rsidRPr="00185C03">
        <w:rPr>
          <w:rFonts w:ascii="Verdana" w:eastAsia="Verdana" w:hAnsi="Verdana" w:cs="Verdana"/>
          <w:spacing w:val="1"/>
          <w:lang w:val="en-GB"/>
        </w:rPr>
        <w:t>d</w:t>
      </w:r>
      <w:r w:rsidRPr="00185C03">
        <w:rPr>
          <w:rFonts w:ascii="Verdana" w:eastAsia="Verdana" w:hAnsi="Verdana" w:cs="Verdana"/>
          <w:lang w:val="en-GB"/>
        </w:rPr>
        <w:t>.</w:t>
      </w:r>
    </w:p>
    <w:p w:rsidR="0042260A" w:rsidRPr="00185C03" w:rsidRDefault="0042260A" w:rsidP="0042260A">
      <w:pPr>
        <w:jc w:val="both"/>
        <w:rPr>
          <w:rFonts w:ascii="Verdana" w:eastAsia="Verdana" w:hAnsi="Verdana" w:cs="Verdana"/>
          <w:lang w:val="en-GB"/>
        </w:rPr>
      </w:pPr>
    </w:p>
    <w:p w:rsidR="0042260A" w:rsidRPr="00185C03" w:rsidRDefault="0042260A" w:rsidP="0042260A">
      <w:pPr>
        <w:jc w:val="both"/>
        <w:rPr>
          <w:rFonts w:ascii="Verdana" w:eastAsia="Verdana" w:hAnsi="Verdana" w:cs="Verdana"/>
          <w:lang w:val="en-GB"/>
        </w:rPr>
      </w:pPr>
      <w:r w:rsidRPr="00185C03">
        <w:rPr>
          <w:rFonts w:ascii="Verdana" w:eastAsia="Verdana" w:hAnsi="Verdana" w:cs="Verdana"/>
          <w:spacing w:val="-1"/>
          <w:lang w:val="en-GB"/>
        </w:rPr>
        <w:t>E</w:t>
      </w:r>
      <w:r w:rsidRPr="00185C03">
        <w:rPr>
          <w:rFonts w:ascii="Verdana" w:eastAsia="Verdana" w:hAnsi="Verdana" w:cs="Verdana"/>
          <w:lang w:val="en-GB"/>
        </w:rPr>
        <w:t>ach</w:t>
      </w:r>
      <w:r w:rsidRPr="00185C03">
        <w:rPr>
          <w:rFonts w:ascii="Verdana" w:eastAsia="Verdana" w:hAnsi="Verdana" w:cs="Verdana"/>
          <w:spacing w:val="14"/>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lang w:val="en-GB"/>
        </w:rPr>
        <w:t>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t</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5"/>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12"/>
          <w:lang w:val="en-GB"/>
        </w:rPr>
        <w:t xml:space="preserve"> </w:t>
      </w:r>
      <w:r w:rsidRPr="00185C03">
        <w:rPr>
          <w:rFonts w:ascii="Verdana" w:eastAsia="Verdana" w:hAnsi="Verdana" w:cs="Verdana"/>
          <w:lang w:val="en-GB"/>
        </w:rPr>
        <w:t>ca</w:t>
      </w:r>
      <w:r w:rsidRPr="00185C03">
        <w:rPr>
          <w:rFonts w:ascii="Verdana" w:eastAsia="Verdana" w:hAnsi="Verdana" w:cs="Verdana"/>
          <w:spacing w:val="-1"/>
          <w:lang w:val="en-GB"/>
        </w:rPr>
        <w:t>s</w:t>
      </w:r>
      <w:r w:rsidRPr="00185C03">
        <w:rPr>
          <w:rFonts w:ascii="Verdana" w:eastAsia="Verdana" w:hAnsi="Verdana" w:cs="Verdana"/>
          <w:lang w:val="en-GB"/>
        </w:rPr>
        <w:t>e</w:t>
      </w:r>
      <w:r w:rsidRPr="00185C03">
        <w:rPr>
          <w:rFonts w:ascii="Verdana" w:eastAsia="Verdana" w:hAnsi="Verdana" w:cs="Verdana"/>
          <w:spacing w:val="13"/>
          <w:lang w:val="en-GB"/>
        </w:rPr>
        <w:t xml:space="preserve"> </w:t>
      </w:r>
      <w:r>
        <w:rPr>
          <w:rFonts w:ascii="Verdana" w:eastAsia="Verdana" w:hAnsi="Verdana" w:cs="Verdana"/>
          <w:lang w:val="en-GB"/>
        </w:rPr>
        <w:t>should not hold</w:t>
      </w:r>
      <w:r w:rsidRPr="00185C03">
        <w:rPr>
          <w:rFonts w:ascii="Verdana" w:eastAsia="Verdana" w:hAnsi="Verdana" w:cs="Verdana"/>
          <w:spacing w:val="15"/>
          <w:lang w:val="en-GB"/>
        </w:rPr>
        <w:t xml:space="preserve"> </w:t>
      </w:r>
      <w:r w:rsidRPr="00185C03">
        <w:rPr>
          <w:rFonts w:ascii="Verdana" w:eastAsia="Verdana" w:hAnsi="Verdana" w:cs="Verdana"/>
          <w:lang w:val="en-GB"/>
        </w:rPr>
        <w:t>mo</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an</w:t>
      </w:r>
      <w:r w:rsidRPr="00185C03">
        <w:rPr>
          <w:rFonts w:ascii="Verdana" w:eastAsia="Verdana" w:hAnsi="Verdana" w:cs="Verdana"/>
          <w:spacing w:val="12"/>
          <w:lang w:val="en-GB"/>
        </w:rPr>
        <w:t xml:space="preserve"> </w:t>
      </w:r>
      <w:r w:rsidRPr="00185C03">
        <w:rPr>
          <w:rFonts w:ascii="Verdana" w:eastAsia="Verdana" w:hAnsi="Verdana" w:cs="Verdana"/>
          <w:lang w:val="en-GB"/>
        </w:rPr>
        <w:t>1</w:t>
      </w:r>
      <w:r w:rsidRPr="00185C03">
        <w:rPr>
          <w:rFonts w:ascii="Verdana" w:eastAsia="Verdana" w:hAnsi="Verdana" w:cs="Verdana"/>
          <w:spacing w:val="1"/>
          <w:lang w:val="en-GB"/>
        </w:rPr>
        <w:t>2</w:t>
      </w:r>
      <w:r w:rsidRPr="00185C03">
        <w:rPr>
          <w:rFonts w:ascii="Verdana" w:eastAsia="Verdana" w:hAnsi="Verdana" w:cs="Verdana"/>
          <w:lang w:val="en-GB"/>
        </w:rPr>
        <w:t>.5kg</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w:t>
      </w:r>
      <w:r w:rsidRPr="00185C03">
        <w:rPr>
          <w:rFonts w:ascii="Verdana" w:eastAsia="Verdana" w:hAnsi="Verdana" w:cs="Verdana"/>
          <w:lang w:val="en-GB"/>
        </w:rPr>
        <w:t>N</w:t>
      </w:r>
      <w:r>
        <w:rPr>
          <w:rFonts w:ascii="Verdana" w:eastAsia="Verdana" w:hAnsi="Verdana" w:cs="Verdana"/>
          <w:spacing w:val="-1"/>
          <w:lang w:val="en-GB"/>
        </w:rPr>
        <w:t>et Mass</w:t>
      </w:r>
      <w:r w:rsidRPr="00185C03">
        <w:rPr>
          <w:rFonts w:ascii="Verdana" w:eastAsia="Verdana" w:hAnsi="Verdana" w:cs="Verdana"/>
          <w:lang w:val="en-GB"/>
        </w:rPr>
        <w:t>)</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13"/>
          <w:lang w:val="en-GB"/>
        </w:rPr>
        <w:t xml:space="preserve"> </w:t>
      </w:r>
      <w:r w:rsidRPr="00185C03">
        <w:rPr>
          <w:rFonts w:ascii="Verdana" w:eastAsia="Verdana" w:hAnsi="Verdana" w:cs="Verdana"/>
          <w:lang w:val="en-GB"/>
        </w:rPr>
        <w:t>sho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 xml:space="preserve">d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c</w:t>
      </w:r>
      <w:r w:rsidRPr="00185C03">
        <w:rPr>
          <w:rFonts w:ascii="Verdana" w:eastAsia="Verdana" w:hAnsi="Verdana" w:cs="Verdana"/>
          <w:spacing w:val="-1"/>
          <w:lang w:val="en-GB"/>
        </w:rPr>
        <w:t>ke</w:t>
      </w:r>
      <w:r w:rsidRPr="00185C03">
        <w:rPr>
          <w:rFonts w:ascii="Verdana" w:eastAsia="Verdana" w:hAnsi="Verdana" w:cs="Verdana"/>
          <w:lang w:val="en-GB"/>
        </w:rPr>
        <w:t>d</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7"/>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v</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un</w:t>
      </w:r>
      <w:r w:rsidRPr="00185C03">
        <w:rPr>
          <w:rFonts w:ascii="Verdana" w:eastAsia="Verdana" w:hAnsi="Verdana" w:cs="Verdana"/>
          <w:lang w:val="en-GB"/>
        </w:rPr>
        <w:t>a</w:t>
      </w:r>
      <w:r w:rsidRPr="00185C03">
        <w:rPr>
          <w:rFonts w:ascii="Verdana" w:eastAsia="Verdana" w:hAnsi="Verdana" w:cs="Verdana"/>
          <w:spacing w:val="1"/>
          <w:lang w:val="en-GB"/>
        </w:rPr>
        <w:t>uth</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 xml:space="preserve">d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lang w:val="en-GB"/>
        </w:rPr>
        <w:t>ca</w:t>
      </w:r>
      <w:r w:rsidRPr="00185C03">
        <w:rPr>
          <w:rFonts w:ascii="Verdana" w:eastAsia="Verdana" w:hAnsi="Verdana" w:cs="Verdana"/>
          <w:spacing w:val="1"/>
          <w:lang w:val="en-GB"/>
        </w:rPr>
        <w:t>nn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lang w:val="en-GB"/>
        </w:rPr>
        <w:t>ac</w:t>
      </w:r>
      <w:r w:rsidRPr="00185C03">
        <w:rPr>
          <w:rFonts w:ascii="Verdana" w:eastAsia="Verdana" w:hAnsi="Verdana" w:cs="Verdana"/>
          <w:spacing w:val="-1"/>
          <w:lang w:val="en-GB"/>
        </w:rPr>
        <w:t>ce</w:t>
      </w:r>
      <w:r w:rsidRPr="00185C03">
        <w:rPr>
          <w:rFonts w:ascii="Verdana" w:eastAsia="Verdana" w:hAnsi="Verdana" w:cs="Verdana"/>
          <w:lang w:val="en-GB"/>
        </w:rPr>
        <w:t>ss</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em.</w:t>
      </w:r>
    </w:p>
    <w:p w:rsidR="0042260A" w:rsidRPr="00185C03" w:rsidRDefault="0042260A" w:rsidP="0042260A">
      <w:pPr>
        <w:jc w:val="both"/>
        <w:rPr>
          <w:rFonts w:ascii="Verdana" w:eastAsia="Verdana" w:hAnsi="Verdana" w:cs="Verdana"/>
          <w:sz w:val="30"/>
          <w:szCs w:val="30"/>
          <w:lang w:val="en-GB"/>
        </w:rPr>
      </w:pPr>
    </w:p>
    <w:p w:rsidR="0042260A" w:rsidRPr="00185961" w:rsidRDefault="0042260A" w:rsidP="0042260A">
      <w:pPr>
        <w:rPr>
          <w:rFonts w:ascii="Verdana" w:eastAsia="Verdana" w:hAnsi="Verdana" w:cs="Verdana"/>
          <w:i/>
          <w:u w:val="single"/>
          <w:lang w:val="en-GB"/>
        </w:rPr>
      </w:pPr>
      <w:r w:rsidRPr="00185961">
        <w:rPr>
          <w:rFonts w:ascii="Verdana" w:eastAsia="Verdana" w:hAnsi="Verdana" w:cs="Verdana"/>
          <w:b/>
          <w:lang w:val="en-GB"/>
        </w:rPr>
        <w:t>Qu</w:t>
      </w:r>
      <w:r w:rsidRPr="00185961">
        <w:rPr>
          <w:rFonts w:ascii="Verdana" w:eastAsia="Verdana" w:hAnsi="Verdana" w:cs="Verdana"/>
          <w:b/>
          <w:spacing w:val="-1"/>
          <w:lang w:val="en-GB"/>
        </w:rPr>
        <w:t>a</w:t>
      </w:r>
      <w:r w:rsidRPr="00185961">
        <w:rPr>
          <w:rFonts w:ascii="Verdana" w:eastAsia="Verdana" w:hAnsi="Verdana" w:cs="Verdana"/>
          <w:b/>
          <w:spacing w:val="1"/>
          <w:lang w:val="en-GB"/>
        </w:rPr>
        <w:t>n</w:t>
      </w:r>
      <w:r w:rsidRPr="00185961">
        <w:rPr>
          <w:rFonts w:ascii="Verdana" w:eastAsia="Verdana" w:hAnsi="Verdana" w:cs="Verdana"/>
          <w:b/>
          <w:lang w:val="en-GB"/>
        </w:rPr>
        <w:t>t</w:t>
      </w:r>
      <w:r w:rsidRPr="00185961">
        <w:rPr>
          <w:rFonts w:ascii="Verdana" w:eastAsia="Verdana" w:hAnsi="Verdana" w:cs="Verdana"/>
          <w:b/>
          <w:spacing w:val="-1"/>
          <w:lang w:val="en-GB"/>
        </w:rPr>
        <w:t>i</w:t>
      </w:r>
      <w:r w:rsidRPr="00185961">
        <w:rPr>
          <w:rFonts w:ascii="Verdana" w:eastAsia="Verdana" w:hAnsi="Verdana" w:cs="Verdana"/>
          <w:b/>
          <w:lang w:val="en-GB"/>
        </w:rPr>
        <w:t>t</w:t>
      </w:r>
      <w:r w:rsidRPr="00185961">
        <w:rPr>
          <w:rFonts w:ascii="Verdana" w:eastAsia="Verdana" w:hAnsi="Verdana" w:cs="Verdana"/>
          <w:b/>
          <w:spacing w:val="-1"/>
          <w:lang w:val="en-GB"/>
        </w:rPr>
        <w:t>i</w:t>
      </w:r>
      <w:r w:rsidRPr="00185961">
        <w:rPr>
          <w:rFonts w:ascii="Verdana" w:eastAsia="Verdana" w:hAnsi="Verdana" w:cs="Verdana"/>
          <w:b/>
          <w:lang w:val="en-GB"/>
        </w:rPr>
        <w:t>es</w:t>
      </w:r>
      <w:r w:rsidRPr="00185961">
        <w:rPr>
          <w:rFonts w:ascii="Verdana" w:eastAsia="Verdana" w:hAnsi="Verdana" w:cs="Verdana"/>
          <w:b/>
          <w:spacing w:val="1"/>
          <w:lang w:val="en-GB"/>
        </w:rPr>
        <w:t xml:space="preserve"> </w:t>
      </w:r>
      <w:r w:rsidRPr="00185961">
        <w:rPr>
          <w:rFonts w:ascii="Verdana" w:eastAsia="Verdana" w:hAnsi="Verdana" w:cs="Verdana"/>
          <w:b/>
          <w:spacing w:val="-1"/>
          <w:lang w:val="en-GB"/>
        </w:rPr>
        <w:t>i</w:t>
      </w:r>
      <w:r w:rsidRPr="00185961">
        <w:rPr>
          <w:rFonts w:ascii="Verdana" w:eastAsia="Verdana" w:hAnsi="Verdana" w:cs="Verdana"/>
          <w:b/>
          <w:lang w:val="en-GB"/>
        </w:rPr>
        <w:t xml:space="preserve">n </w:t>
      </w:r>
      <w:r w:rsidRPr="00185961">
        <w:rPr>
          <w:rFonts w:ascii="Verdana" w:eastAsia="Verdana" w:hAnsi="Verdana" w:cs="Verdana"/>
          <w:b/>
          <w:spacing w:val="-1"/>
          <w:lang w:val="en-GB"/>
        </w:rPr>
        <w:t>Sal</w:t>
      </w:r>
      <w:r w:rsidRPr="00185961">
        <w:rPr>
          <w:rFonts w:ascii="Verdana" w:eastAsia="Verdana" w:hAnsi="Verdana" w:cs="Verdana"/>
          <w:b/>
          <w:lang w:val="en-GB"/>
        </w:rPr>
        <w:t>es Area</w:t>
      </w:r>
    </w:p>
    <w:p w:rsidR="0042260A" w:rsidRPr="00185961" w:rsidRDefault="0042260A" w:rsidP="0042260A">
      <w:pPr>
        <w:tabs>
          <w:tab w:val="left" w:pos="3619"/>
        </w:tabs>
        <w:rPr>
          <w:rFonts w:ascii="Verdana" w:hAnsi="Verdana"/>
          <w:lang w:val="en-GB"/>
        </w:rPr>
      </w:pPr>
      <w:r w:rsidRPr="00185961">
        <w:rPr>
          <w:rFonts w:ascii="Verdana" w:hAnsi="Verdana"/>
          <w:lang w:val="en-GB"/>
        </w:rPr>
        <w:tab/>
      </w:r>
    </w:p>
    <w:p w:rsidR="0042260A" w:rsidRPr="00185961" w:rsidRDefault="0042260A" w:rsidP="0042260A">
      <w:pPr>
        <w:rPr>
          <w:rFonts w:ascii="Verdana" w:eastAsia="Verdana" w:hAnsi="Verdana" w:cs="Verdana"/>
          <w:lang w:val="en-GB"/>
        </w:rPr>
      </w:pPr>
      <w:r w:rsidRPr="00185961">
        <w:rPr>
          <w:rFonts w:ascii="Verdana" w:eastAsia="Verdana" w:hAnsi="Verdana" w:cs="Verdana"/>
          <w:lang w:val="en-GB"/>
        </w:rPr>
        <w:t>T</w:t>
      </w:r>
      <w:r w:rsidRPr="00185961">
        <w:rPr>
          <w:rFonts w:ascii="Verdana" w:eastAsia="Verdana" w:hAnsi="Verdana" w:cs="Verdana"/>
          <w:spacing w:val="1"/>
          <w:lang w:val="en-GB"/>
        </w:rPr>
        <w:t>h</w:t>
      </w:r>
      <w:r w:rsidRPr="00185961">
        <w:rPr>
          <w:rFonts w:ascii="Verdana" w:eastAsia="Verdana" w:hAnsi="Verdana" w:cs="Verdana"/>
          <w:lang w:val="en-GB"/>
        </w:rPr>
        <w:t>e</w:t>
      </w:r>
      <w:r w:rsidRPr="00185961">
        <w:rPr>
          <w:rFonts w:ascii="Verdana" w:eastAsia="Verdana" w:hAnsi="Verdana" w:cs="Verdana"/>
          <w:spacing w:val="11"/>
          <w:lang w:val="en-GB"/>
        </w:rPr>
        <w:t xml:space="preserve"> </w:t>
      </w:r>
      <w:r w:rsidRPr="00185961">
        <w:rPr>
          <w:rFonts w:ascii="Verdana" w:eastAsia="Verdana" w:hAnsi="Verdana" w:cs="Verdana"/>
          <w:spacing w:val="1"/>
          <w:lang w:val="en-GB"/>
        </w:rPr>
        <w:t>t</w:t>
      </w:r>
      <w:r w:rsidRPr="00185961">
        <w:rPr>
          <w:rFonts w:ascii="Verdana" w:eastAsia="Verdana" w:hAnsi="Verdana" w:cs="Verdana"/>
          <w:lang w:val="en-GB"/>
        </w:rPr>
        <w:t>a</w:t>
      </w:r>
      <w:r w:rsidRPr="00185961">
        <w:rPr>
          <w:rFonts w:ascii="Verdana" w:eastAsia="Verdana" w:hAnsi="Verdana" w:cs="Verdana"/>
          <w:spacing w:val="1"/>
          <w:lang w:val="en-GB"/>
        </w:rPr>
        <w:t>b</w:t>
      </w:r>
      <w:r w:rsidRPr="00185961">
        <w:rPr>
          <w:rFonts w:ascii="Verdana" w:eastAsia="Verdana" w:hAnsi="Verdana" w:cs="Verdana"/>
          <w:spacing w:val="3"/>
          <w:lang w:val="en-GB"/>
        </w:rPr>
        <w:t>l</w:t>
      </w:r>
      <w:r w:rsidRPr="00185961">
        <w:rPr>
          <w:rFonts w:ascii="Verdana" w:eastAsia="Verdana" w:hAnsi="Verdana" w:cs="Verdana"/>
          <w:lang w:val="en-GB"/>
        </w:rPr>
        <w:t>e</w:t>
      </w:r>
      <w:r w:rsidRPr="00185961">
        <w:rPr>
          <w:rFonts w:ascii="Verdana" w:eastAsia="Verdana" w:hAnsi="Verdana" w:cs="Verdana"/>
          <w:spacing w:val="10"/>
          <w:lang w:val="en-GB"/>
        </w:rPr>
        <w:t xml:space="preserve"> </w:t>
      </w:r>
      <w:r w:rsidRPr="00185961">
        <w:rPr>
          <w:rFonts w:ascii="Verdana" w:eastAsia="Verdana" w:hAnsi="Verdana" w:cs="Verdana"/>
          <w:spacing w:val="1"/>
          <w:lang w:val="en-GB"/>
        </w:rPr>
        <w:t>b</w:t>
      </w:r>
      <w:r w:rsidRPr="00185961">
        <w:rPr>
          <w:rFonts w:ascii="Verdana" w:eastAsia="Verdana" w:hAnsi="Verdana" w:cs="Verdana"/>
          <w:spacing w:val="-1"/>
          <w:lang w:val="en-GB"/>
        </w:rPr>
        <w:t>e</w:t>
      </w:r>
      <w:r w:rsidRPr="00185961">
        <w:rPr>
          <w:rFonts w:ascii="Verdana" w:eastAsia="Verdana" w:hAnsi="Verdana" w:cs="Verdana"/>
          <w:spacing w:val="3"/>
          <w:lang w:val="en-GB"/>
        </w:rPr>
        <w:t>l</w:t>
      </w:r>
      <w:r w:rsidRPr="00185961">
        <w:rPr>
          <w:rFonts w:ascii="Verdana" w:eastAsia="Verdana" w:hAnsi="Verdana" w:cs="Verdana"/>
          <w:spacing w:val="-1"/>
          <w:lang w:val="en-GB"/>
        </w:rPr>
        <w:t>o</w:t>
      </w:r>
      <w:r w:rsidRPr="00185961">
        <w:rPr>
          <w:rFonts w:ascii="Verdana" w:eastAsia="Verdana" w:hAnsi="Verdana" w:cs="Verdana"/>
          <w:lang w:val="en-GB"/>
        </w:rPr>
        <w:t>w</w:t>
      </w:r>
      <w:r w:rsidRPr="00185961">
        <w:rPr>
          <w:rFonts w:ascii="Verdana" w:eastAsia="Verdana" w:hAnsi="Verdana" w:cs="Verdana"/>
          <w:spacing w:val="10"/>
          <w:lang w:val="en-GB"/>
        </w:rPr>
        <w:t xml:space="preserve"> </w:t>
      </w:r>
      <w:r w:rsidRPr="00185961">
        <w:rPr>
          <w:rFonts w:ascii="Verdana" w:eastAsia="Verdana" w:hAnsi="Verdana" w:cs="Verdana"/>
          <w:lang w:val="en-GB"/>
        </w:rPr>
        <w:t>s</w:t>
      </w:r>
      <w:r w:rsidRPr="00185961">
        <w:rPr>
          <w:rFonts w:ascii="Verdana" w:eastAsia="Verdana" w:hAnsi="Verdana" w:cs="Verdana"/>
          <w:spacing w:val="-2"/>
          <w:lang w:val="en-GB"/>
        </w:rPr>
        <w:t>e</w:t>
      </w:r>
      <w:r w:rsidRPr="00185961">
        <w:rPr>
          <w:rFonts w:ascii="Verdana" w:eastAsia="Verdana" w:hAnsi="Verdana" w:cs="Verdana"/>
          <w:spacing w:val="1"/>
          <w:lang w:val="en-GB"/>
        </w:rPr>
        <w:t>t</w:t>
      </w:r>
      <w:r w:rsidRPr="00185961">
        <w:rPr>
          <w:rFonts w:ascii="Verdana" w:eastAsia="Verdana" w:hAnsi="Verdana" w:cs="Verdana"/>
          <w:lang w:val="en-GB"/>
        </w:rPr>
        <w:t>s</w:t>
      </w:r>
      <w:r w:rsidRPr="00185961">
        <w:rPr>
          <w:rFonts w:ascii="Verdana" w:eastAsia="Verdana" w:hAnsi="Verdana" w:cs="Verdana"/>
          <w:spacing w:val="11"/>
          <w:lang w:val="en-GB"/>
        </w:rPr>
        <w:t xml:space="preserve"> </w:t>
      </w:r>
      <w:r w:rsidRPr="00185961">
        <w:rPr>
          <w:rFonts w:ascii="Verdana" w:eastAsia="Verdana" w:hAnsi="Verdana" w:cs="Verdana"/>
          <w:spacing w:val="-1"/>
          <w:lang w:val="en-GB"/>
        </w:rPr>
        <w:t>o</w:t>
      </w:r>
      <w:r w:rsidRPr="00185961">
        <w:rPr>
          <w:rFonts w:ascii="Verdana" w:eastAsia="Verdana" w:hAnsi="Verdana" w:cs="Verdana"/>
          <w:spacing w:val="1"/>
          <w:lang w:val="en-GB"/>
        </w:rPr>
        <w:t>u</w:t>
      </w:r>
      <w:r w:rsidRPr="00185961">
        <w:rPr>
          <w:rFonts w:ascii="Verdana" w:eastAsia="Verdana" w:hAnsi="Verdana" w:cs="Verdana"/>
          <w:lang w:val="en-GB"/>
        </w:rPr>
        <w:t>t</w:t>
      </w:r>
      <w:r w:rsidRPr="00185961">
        <w:rPr>
          <w:rFonts w:ascii="Verdana" w:eastAsia="Verdana" w:hAnsi="Verdana" w:cs="Verdana"/>
          <w:spacing w:val="14"/>
          <w:lang w:val="en-GB"/>
        </w:rPr>
        <w:t xml:space="preserve"> </w:t>
      </w:r>
      <w:r w:rsidRPr="00185961">
        <w:rPr>
          <w:rFonts w:ascii="Verdana" w:eastAsia="Verdana" w:hAnsi="Verdana" w:cs="Verdana"/>
          <w:spacing w:val="1"/>
          <w:lang w:val="en-GB"/>
        </w:rPr>
        <w:t>th</w:t>
      </w:r>
      <w:r w:rsidRPr="00185961">
        <w:rPr>
          <w:rFonts w:ascii="Verdana" w:eastAsia="Verdana" w:hAnsi="Verdana" w:cs="Verdana"/>
          <w:lang w:val="en-GB"/>
        </w:rPr>
        <w:t>e</w:t>
      </w:r>
      <w:r w:rsidRPr="00185961">
        <w:rPr>
          <w:rFonts w:ascii="Verdana" w:eastAsia="Verdana" w:hAnsi="Verdana" w:cs="Verdana"/>
          <w:spacing w:val="12"/>
          <w:lang w:val="en-GB"/>
        </w:rPr>
        <w:t xml:space="preserve"> </w:t>
      </w:r>
      <w:r w:rsidRPr="00185961">
        <w:rPr>
          <w:rFonts w:ascii="Verdana" w:eastAsia="Verdana" w:hAnsi="Verdana" w:cs="Verdana"/>
          <w:lang w:val="en-GB"/>
        </w:rPr>
        <w:t>m</w:t>
      </w:r>
      <w:r w:rsidRPr="00185961">
        <w:rPr>
          <w:rFonts w:ascii="Verdana" w:eastAsia="Verdana" w:hAnsi="Verdana" w:cs="Verdana"/>
          <w:spacing w:val="1"/>
          <w:lang w:val="en-GB"/>
        </w:rPr>
        <w:t>a</w:t>
      </w:r>
      <w:r w:rsidRPr="00185961">
        <w:rPr>
          <w:rFonts w:ascii="Verdana" w:eastAsia="Verdana" w:hAnsi="Verdana" w:cs="Verdana"/>
          <w:lang w:val="en-GB"/>
        </w:rPr>
        <w:t>x</w:t>
      </w:r>
      <w:r w:rsidRPr="00185961">
        <w:rPr>
          <w:rFonts w:ascii="Verdana" w:eastAsia="Verdana" w:hAnsi="Verdana" w:cs="Verdana"/>
          <w:spacing w:val="3"/>
          <w:lang w:val="en-GB"/>
        </w:rPr>
        <w:t>i</w:t>
      </w:r>
      <w:r w:rsidRPr="00185961">
        <w:rPr>
          <w:rFonts w:ascii="Verdana" w:eastAsia="Verdana" w:hAnsi="Verdana" w:cs="Verdana"/>
          <w:lang w:val="en-GB"/>
        </w:rPr>
        <w:t>m</w:t>
      </w:r>
      <w:r w:rsidRPr="00185961">
        <w:rPr>
          <w:rFonts w:ascii="Verdana" w:eastAsia="Verdana" w:hAnsi="Verdana" w:cs="Verdana"/>
          <w:spacing w:val="2"/>
          <w:lang w:val="en-GB"/>
        </w:rPr>
        <w:t>u</w:t>
      </w:r>
      <w:r w:rsidRPr="00185961">
        <w:rPr>
          <w:rFonts w:ascii="Verdana" w:eastAsia="Verdana" w:hAnsi="Verdana" w:cs="Verdana"/>
          <w:lang w:val="en-GB"/>
        </w:rPr>
        <w:t>m</w:t>
      </w:r>
      <w:r w:rsidRPr="00185961">
        <w:rPr>
          <w:rFonts w:ascii="Verdana" w:eastAsia="Verdana" w:hAnsi="Verdana" w:cs="Verdana"/>
          <w:spacing w:val="7"/>
          <w:lang w:val="en-GB"/>
        </w:rPr>
        <w:t xml:space="preserve"> </w:t>
      </w:r>
      <w:r w:rsidRPr="00185961">
        <w:rPr>
          <w:rFonts w:ascii="Verdana" w:eastAsia="Verdana" w:hAnsi="Verdana" w:cs="Verdana"/>
          <w:spacing w:val="1"/>
          <w:lang w:val="en-GB"/>
        </w:rPr>
        <w:t>qu</w:t>
      </w:r>
      <w:r w:rsidRPr="00185961">
        <w:rPr>
          <w:rFonts w:ascii="Verdana" w:eastAsia="Verdana" w:hAnsi="Verdana" w:cs="Verdana"/>
          <w:lang w:val="en-GB"/>
        </w:rPr>
        <w:t>a</w:t>
      </w:r>
      <w:r w:rsidRPr="00185961">
        <w:rPr>
          <w:rFonts w:ascii="Verdana" w:eastAsia="Verdana" w:hAnsi="Verdana" w:cs="Verdana"/>
          <w:spacing w:val="1"/>
          <w:lang w:val="en-GB"/>
        </w:rPr>
        <w:t>nt</w:t>
      </w:r>
      <w:r w:rsidRPr="00185961">
        <w:rPr>
          <w:rFonts w:ascii="Verdana" w:eastAsia="Verdana" w:hAnsi="Verdana" w:cs="Verdana"/>
          <w:spacing w:val="3"/>
          <w:lang w:val="en-GB"/>
        </w:rPr>
        <w:t>i</w:t>
      </w:r>
      <w:r w:rsidRPr="00185961">
        <w:rPr>
          <w:rFonts w:ascii="Verdana" w:eastAsia="Verdana" w:hAnsi="Verdana" w:cs="Verdana"/>
          <w:spacing w:val="1"/>
          <w:lang w:val="en-GB"/>
        </w:rPr>
        <w:t>t</w:t>
      </w:r>
      <w:r w:rsidRPr="00185961">
        <w:rPr>
          <w:rFonts w:ascii="Verdana" w:eastAsia="Verdana" w:hAnsi="Verdana" w:cs="Verdana"/>
          <w:spacing w:val="3"/>
          <w:lang w:val="en-GB"/>
        </w:rPr>
        <w:t>i</w:t>
      </w:r>
      <w:r w:rsidRPr="00185961">
        <w:rPr>
          <w:rFonts w:ascii="Verdana" w:eastAsia="Verdana" w:hAnsi="Verdana" w:cs="Verdana"/>
          <w:spacing w:val="-1"/>
          <w:lang w:val="en-GB"/>
        </w:rPr>
        <w:t>e</w:t>
      </w:r>
      <w:r w:rsidRPr="00185961">
        <w:rPr>
          <w:rFonts w:ascii="Verdana" w:eastAsia="Verdana" w:hAnsi="Verdana" w:cs="Verdana"/>
          <w:lang w:val="en-GB"/>
        </w:rPr>
        <w:t>s</w:t>
      </w:r>
      <w:r w:rsidRPr="00185961">
        <w:rPr>
          <w:rFonts w:ascii="Verdana" w:eastAsia="Verdana" w:hAnsi="Verdana" w:cs="Verdana"/>
          <w:spacing w:val="5"/>
          <w:lang w:val="en-GB"/>
        </w:rPr>
        <w:t xml:space="preserve"> </w:t>
      </w:r>
      <w:r w:rsidRPr="00185961">
        <w:rPr>
          <w:rFonts w:ascii="Verdana" w:eastAsia="Verdana" w:hAnsi="Verdana" w:cs="Verdana"/>
          <w:spacing w:val="1"/>
          <w:lang w:val="en-GB"/>
        </w:rPr>
        <w:t>th</w:t>
      </w:r>
      <w:r w:rsidRPr="00185961">
        <w:rPr>
          <w:rFonts w:ascii="Verdana" w:eastAsia="Verdana" w:hAnsi="Verdana" w:cs="Verdana"/>
          <w:lang w:val="en-GB"/>
        </w:rPr>
        <w:t>at</w:t>
      </w:r>
      <w:r w:rsidRPr="00185961">
        <w:rPr>
          <w:rFonts w:ascii="Verdana" w:eastAsia="Verdana" w:hAnsi="Verdana" w:cs="Verdana"/>
          <w:spacing w:val="11"/>
          <w:lang w:val="en-GB"/>
        </w:rPr>
        <w:t xml:space="preserve"> </w:t>
      </w:r>
      <w:r w:rsidRPr="00185961">
        <w:rPr>
          <w:rFonts w:ascii="Verdana" w:eastAsia="Verdana" w:hAnsi="Verdana" w:cs="Verdana"/>
          <w:lang w:val="en-GB"/>
        </w:rPr>
        <w:t>m</w:t>
      </w:r>
      <w:r w:rsidRPr="00185961">
        <w:rPr>
          <w:rFonts w:ascii="Verdana" w:eastAsia="Verdana" w:hAnsi="Verdana" w:cs="Verdana"/>
          <w:spacing w:val="1"/>
          <w:lang w:val="en-GB"/>
        </w:rPr>
        <w:t>a</w:t>
      </w:r>
      <w:r w:rsidRPr="00185961">
        <w:rPr>
          <w:rFonts w:ascii="Verdana" w:eastAsia="Verdana" w:hAnsi="Verdana" w:cs="Verdana"/>
          <w:lang w:val="en-GB"/>
        </w:rPr>
        <w:t>y</w:t>
      </w:r>
      <w:r w:rsidRPr="00185961">
        <w:rPr>
          <w:rFonts w:ascii="Verdana" w:eastAsia="Verdana" w:hAnsi="Verdana" w:cs="Verdana"/>
          <w:spacing w:val="9"/>
          <w:lang w:val="en-GB"/>
        </w:rPr>
        <w:t xml:space="preserve"> </w:t>
      </w:r>
      <w:r w:rsidRPr="00185961">
        <w:rPr>
          <w:rFonts w:ascii="Verdana" w:eastAsia="Verdana" w:hAnsi="Verdana" w:cs="Verdana"/>
          <w:spacing w:val="1"/>
          <w:lang w:val="en-GB"/>
        </w:rPr>
        <w:t>b</w:t>
      </w:r>
      <w:r w:rsidRPr="00185961">
        <w:rPr>
          <w:rFonts w:ascii="Verdana" w:eastAsia="Verdana" w:hAnsi="Verdana" w:cs="Verdana"/>
          <w:lang w:val="en-GB"/>
        </w:rPr>
        <w:t>e</w:t>
      </w:r>
      <w:r w:rsidRPr="00185961">
        <w:rPr>
          <w:rFonts w:ascii="Verdana" w:eastAsia="Verdana" w:hAnsi="Verdana" w:cs="Verdana"/>
          <w:spacing w:val="11"/>
          <w:lang w:val="en-GB"/>
        </w:rPr>
        <w:t xml:space="preserve"> </w:t>
      </w:r>
      <w:r w:rsidRPr="00185961">
        <w:rPr>
          <w:rFonts w:ascii="Verdana" w:eastAsia="Verdana" w:hAnsi="Verdana" w:cs="Verdana"/>
          <w:lang w:val="en-GB"/>
        </w:rPr>
        <w:t>k</w:t>
      </w:r>
      <w:r w:rsidRPr="00185961">
        <w:rPr>
          <w:rFonts w:ascii="Verdana" w:eastAsia="Verdana" w:hAnsi="Verdana" w:cs="Verdana"/>
          <w:spacing w:val="-1"/>
          <w:lang w:val="en-GB"/>
        </w:rPr>
        <w:t>e</w:t>
      </w:r>
      <w:r w:rsidRPr="00185961">
        <w:rPr>
          <w:rFonts w:ascii="Verdana" w:eastAsia="Verdana" w:hAnsi="Verdana" w:cs="Verdana"/>
          <w:spacing w:val="1"/>
          <w:lang w:val="en-GB"/>
        </w:rPr>
        <w:t>p</w:t>
      </w:r>
      <w:r w:rsidRPr="00185961">
        <w:rPr>
          <w:rFonts w:ascii="Verdana" w:eastAsia="Verdana" w:hAnsi="Verdana" w:cs="Verdana"/>
          <w:lang w:val="en-GB"/>
        </w:rPr>
        <w:t>t</w:t>
      </w:r>
      <w:r w:rsidRPr="00185961">
        <w:rPr>
          <w:rFonts w:ascii="Verdana" w:eastAsia="Verdana" w:hAnsi="Verdana" w:cs="Verdana"/>
          <w:spacing w:val="10"/>
          <w:lang w:val="en-GB"/>
        </w:rPr>
        <w:t xml:space="preserve"> </w:t>
      </w:r>
      <w:r w:rsidRPr="00185961">
        <w:rPr>
          <w:rFonts w:ascii="Verdana" w:eastAsia="Verdana" w:hAnsi="Verdana" w:cs="Verdana"/>
          <w:spacing w:val="3"/>
          <w:lang w:val="en-GB"/>
        </w:rPr>
        <w:t>i</w:t>
      </w:r>
      <w:r w:rsidRPr="00185961">
        <w:rPr>
          <w:rFonts w:ascii="Verdana" w:eastAsia="Verdana" w:hAnsi="Verdana" w:cs="Verdana"/>
          <w:lang w:val="en-GB"/>
        </w:rPr>
        <w:t>n</w:t>
      </w:r>
      <w:r w:rsidRPr="00185961">
        <w:rPr>
          <w:rFonts w:ascii="Verdana" w:eastAsia="Verdana" w:hAnsi="Verdana" w:cs="Verdana"/>
          <w:spacing w:val="13"/>
          <w:lang w:val="en-GB"/>
        </w:rPr>
        <w:t xml:space="preserve"> </w:t>
      </w:r>
      <w:r w:rsidRPr="00185961">
        <w:rPr>
          <w:rFonts w:ascii="Verdana" w:eastAsia="Verdana" w:hAnsi="Verdana" w:cs="Verdana"/>
          <w:spacing w:val="1"/>
          <w:lang w:val="en-GB"/>
        </w:rPr>
        <w:t>th</w:t>
      </w:r>
      <w:r w:rsidRPr="00185961">
        <w:rPr>
          <w:rFonts w:ascii="Verdana" w:eastAsia="Verdana" w:hAnsi="Verdana" w:cs="Verdana"/>
          <w:lang w:val="en-GB"/>
        </w:rPr>
        <w:t>e</w:t>
      </w:r>
      <w:r w:rsidRPr="00185961">
        <w:rPr>
          <w:rFonts w:ascii="Verdana" w:eastAsia="Verdana" w:hAnsi="Verdana" w:cs="Verdana"/>
          <w:spacing w:val="10"/>
          <w:lang w:val="en-GB"/>
        </w:rPr>
        <w:t xml:space="preserve"> </w:t>
      </w:r>
      <w:r w:rsidRPr="00185961">
        <w:rPr>
          <w:rFonts w:ascii="Verdana" w:eastAsia="Verdana" w:hAnsi="Verdana" w:cs="Verdana"/>
          <w:lang w:val="en-GB"/>
        </w:rPr>
        <w:t>sa</w:t>
      </w:r>
      <w:r w:rsidRPr="00185961">
        <w:rPr>
          <w:rFonts w:ascii="Verdana" w:eastAsia="Verdana" w:hAnsi="Verdana" w:cs="Verdana"/>
          <w:spacing w:val="3"/>
          <w:lang w:val="en-GB"/>
        </w:rPr>
        <w:t>l</w:t>
      </w:r>
      <w:r w:rsidRPr="00185961">
        <w:rPr>
          <w:rFonts w:ascii="Verdana" w:eastAsia="Verdana" w:hAnsi="Verdana" w:cs="Verdana"/>
          <w:spacing w:val="-1"/>
          <w:lang w:val="en-GB"/>
        </w:rPr>
        <w:t>e</w:t>
      </w:r>
      <w:r w:rsidRPr="00185961">
        <w:rPr>
          <w:rFonts w:ascii="Verdana" w:eastAsia="Verdana" w:hAnsi="Verdana" w:cs="Verdana"/>
          <w:lang w:val="en-GB"/>
        </w:rPr>
        <w:t>s</w:t>
      </w:r>
      <w:r w:rsidRPr="00185961">
        <w:rPr>
          <w:rFonts w:ascii="Verdana" w:eastAsia="Verdana" w:hAnsi="Verdana" w:cs="Verdana"/>
          <w:spacing w:val="8"/>
          <w:lang w:val="en-GB"/>
        </w:rPr>
        <w:t xml:space="preserve"> </w:t>
      </w:r>
      <w:r w:rsidRPr="00185961">
        <w:rPr>
          <w:rFonts w:ascii="Verdana" w:eastAsia="Verdana" w:hAnsi="Verdana" w:cs="Verdana"/>
          <w:lang w:val="en-GB"/>
        </w:rPr>
        <w:t>a</w:t>
      </w:r>
      <w:r w:rsidRPr="00185961">
        <w:rPr>
          <w:rFonts w:ascii="Verdana" w:eastAsia="Verdana" w:hAnsi="Verdana" w:cs="Verdana"/>
          <w:spacing w:val="-1"/>
          <w:lang w:val="en-GB"/>
        </w:rPr>
        <w:t>re</w:t>
      </w:r>
      <w:r w:rsidRPr="00185961">
        <w:rPr>
          <w:rFonts w:ascii="Verdana" w:eastAsia="Verdana" w:hAnsi="Verdana" w:cs="Verdana"/>
          <w:lang w:val="en-GB"/>
        </w:rPr>
        <w:t>a</w:t>
      </w:r>
      <w:r w:rsidRPr="00185961">
        <w:rPr>
          <w:rFonts w:ascii="Verdana" w:eastAsia="Verdana" w:hAnsi="Verdana" w:cs="Verdana"/>
          <w:spacing w:val="10"/>
          <w:lang w:val="en-GB"/>
        </w:rPr>
        <w:t xml:space="preserve"> </w:t>
      </w:r>
      <w:r w:rsidRPr="00185961">
        <w:rPr>
          <w:rFonts w:ascii="Verdana" w:eastAsia="Verdana" w:hAnsi="Verdana" w:cs="Verdana"/>
          <w:spacing w:val="-1"/>
          <w:lang w:val="en-GB"/>
        </w:rPr>
        <w:t>o</w:t>
      </w:r>
      <w:r w:rsidRPr="00185961">
        <w:rPr>
          <w:rFonts w:ascii="Verdana" w:eastAsia="Verdana" w:hAnsi="Verdana" w:cs="Verdana"/>
          <w:lang w:val="en-GB"/>
        </w:rPr>
        <w:t xml:space="preserve">f </w:t>
      </w:r>
      <w:r w:rsidRPr="00185961">
        <w:rPr>
          <w:rFonts w:ascii="Verdana" w:eastAsia="Verdana" w:hAnsi="Verdana" w:cs="Verdana"/>
          <w:spacing w:val="1"/>
          <w:lang w:val="en-GB"/>
        </w:rPr>
        <w:t>a shop</w:t>
      </w:r>
      <w:r w:rsidRPr="00185961">
        <w:rPr>
          <w:rFonts w:ascii="Verdana" w:eastAsia="Verdana" w:hAnsi="Verdana" w:cs="Verdana"/>
          <w:lang w:val="en-GB"/>
        </w:rPr>
        <w:t xml:space="preserve"> where no</w:t>
      </w:r>
      <w:r>
        <w:rPr>
          <w:rFonts w:ascii="Verdana" w:eastAsia="Verdana" w:hAnsi="Verdana" w:cs="Verdana"/>
          <w:lang w:val="en-GB"/>
        </w:rPr>
        <w:t xml:space="preserve"> separation distances apply (e.g</w:t>
      </w:r>
      <w:r w:rsidRPr="00185961">
        <w:rPr>
          <w:rFonts w:ascii="Verdana" w:eastAsia="Verdana" w:hAnsi="Verdana" w:cs="Verdana"/>
          <w:lang w:val="en-GB"/>
        </w:rPr>
        <w:t>.</w:t>
      </w:r>
      <w:r>
        <w:rPr>
          <w:rFonts w:ascii="Verdana" w:eastAsia="Verdana" w:hAnsi="Verdana" w:cs="Verdana"/>
          <w:lang w:val="en-GB"/>
        </w:rPr>
        <w:t xml:space="preserve"> a premises licensed to keep </w:t>
      </w:r>
      <w:r w:rsidRPr="00185961">
        <w:rPr>
          <w:rFonts w:ascii="Verdana" w:eastAsia="Verdana" w:hAnsi="Verdana" w:cs="Verdana"/>
          <w:lang w:val="en-GB"/>
        </w:rPr>
        <w:t>no more than 250kg of Hazard Type 4 fireworks)</w:t>
      </w:r>
      <w:r>
        <w:rPr>
          <w:rFonts w:ascii="Verdana" w:eastAsia="Verdana" w:hAnsi="Verdana" w:cs="Verdana"/>
          <w:lang w:val="en-GB"/>
        </w:rPr>
        <w:t>.</w:t>
      </w:r>
      <w:r w:rsidRPr="00185961">
        <w:rPr>
          <w:rFonts w:ascii="Verdana" w:eastAsia="Verdana" w:hAnsi="Verdana" w:cs="Verdana"/>
          <w:lang w:val="en-GB"/>
        </w:rPr>
        <w:t xml:space="preserve"> </w:t>
      </w:r>
    </w:p>
    <w:p w:rsidR="0042260A" w:rsidRPr="00AB3434" w:rsidRDefault="0042260A" w:rsidP="0042260A">
      <w:pPr>
        <w:rPr>
          <w:rFonts w:ascii="Verdana" w:hAnsi="Verdana"/>
          <w:lang w:val="en-GB"/>
        </w:rPr>
      </w:pPr>
    </w:p>
    <w:tbl>
      <w:tblPr>
        <w:tblW w:w="0" w:type="auto"/>
        <w:tblInd w:w="1042"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Layout w:type="fixed"/>
        <w:tblCellMar>
          <w:left w:w="0" w:type="dxa"/>
          <w:right w:w="0" w:type="dxa"/>
        </w:tblCellMar>
        <w:tblLook w:val="01E0" w:firstRow="1" w:lastRow="1" w:firstColumn="1" w:lastColumn="1" w:noHBand="0" w:noVBand="0"/>
      </w:tblPr>
      <w:tblGrid>
        <w:gridCol w:w="3874"/>
        <w:gridCol w:w="3106"/>
      </w:tblGrid>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i/>
                <w:lang w:val="en-GB"/>
              </w:rPr>
              <w:t>Fl</w:t>
            </w:r>
            <w:r w:rsidRPr="00185961">
              <w:rPr>
                <w:rFonts w:ascii="Verdana" w:eastAsia="Verdana" w:hAnsi="Verdana" w:cs="Verdana"/>
                <w:i/>
                <w:spacing w:val="-1"/>
                <w:lang w:val="en-GB"/>
              </w:rPr>
              <w:t>oo</w:t>
            </w:r>
            <w:r w:rsidRPr="00185961">
              <w:rPr>
                <w:rFonts w:ascii="Verdana" w:eastAsia="Verdana" w:hAnsi="Verdana" w:cs="Verdana"/>
                <w:i/>
                <w:lang w:val="en-GB"/>
              </w:rPr>
              <w:t>r</w:t>
            </w:r>
            <w:r w:rsidRPr="00185961">
              <w:rPr>
                <w:rFonts w:ascii="Verdana" w:eastAsia="Verdana" w:hAnsi="Verdana" w:cs="Verdana"/>
                <w:i/>
                <w:spacing w:val="-6"/>
                <w:lang w:val="en-GB"/>
              </w:rPr>
              <w:t xml:space="preserve"> </w:t>
            </w:r>
            <w:r w:rsidRPr="00185961">
              <w:rPr>
                <w:rFonts w:ascii="Verdana" w:eastAsia="Verdana" w:hAnsi="Verdana" w:cs="Verdana"/>
                <w:i/>
                <w:lang w:val="en-GB"/>
              </w:rPr>
              <w:t>a</w:t>
            </w:r>
            <w:r w:rsidRPr="00185961">
              <w:rPr>
                <w:rFonts w:ascii="Verdana" w:eastAsia="Verdana" w:hAnsi="Verdana" w:cs="Verdana"/>
                <w:i/>
                <w:spacing w:val="-1"/>
                <w:lang w:val="en-GB"/>
              </w:rPr>
              <w:t>re</w:t>
            </w:r>
            <w:r w:rsidRPr="00185961">
              <w:rPr>
                <w:rFonts w:ascii="Verdana" w:eastAsia="Verdana" w:hAnsi="Verdana" w:cs="Verdana"/>
                <w:i/>
                <w:lang w:val="en-GB"/>
              </w:rPr>
              <w:t>a</w:t>
            </w:r>
            <w:r w:rsidRPr="00185961">
              <w:rPr>
                <w:rFonts w:ascii="Verdana" w:eastAsia="Verdana" w:hAnsi="Verdana" w:cs="Verdana"/>
                <w:i/>
                <w:spacing w:val="-4"/>
                <w:lang w:val="en-GB"/>
              </w:rPr>
              <w:t xml:space="preserve"> </w:t>
            </w:r>
            <w:r w:rsidRPr="00185961">
              <w:rPr>
                <w:rFonts w:ascii="Verdana" w:eastAsia="Verdana" w:hAnsi="Verdana" w:cs="Verdana"/>
                <w:i/>
                <w:spacing w:val="-1"/>
                <w:lang w:val="en-GB"/>
              </w:rPr>
              <w:t>o</w:t>
            </w:r>
            <w:r w:rsidRPr="00185961">
              <w:rPr>
                <w:rFonts w:ascii="Verdana" w:eastAsia="Verdana" w:hAnsi="Verdana" w:cs="Verdana"/>
                <w:i/>
                <w:lang w:val="en-GB"/>
              </w:rPr>
              <w:t>f</w:t>
            </w:r>
            <w:r w:rsidRPr="00185961">
              <w:rPr>
                <w:rFonts w:ascii="Verdana" w:eastAsia="Verdana" w:hAnsi="Verdana" w:cs="Verdana"/>
                <w:i/>
                <w:spacing w:val="-3"/>
                <w:lang w:val="en-GB"/>
              </w:rPr>
              <w:t xml:space="preserve"> </w:t>
            </w:r>
            <w:r w:rsidRPr="00185961">
              <w:rPr>
                <w:rFonts w:ascii="Verdana" w:eastAsia="Verdana" w:hAnsi="Verdana" w:cs="Verdana"/>
                <w:i/>
                <w:lang w:val="en-GB"/>
              </w:rPr>
              <w:t>sal</w:t>
            </w:r>
            <w:r w:rsidRPr="00185961">
              <w:rPr>
                <w:rFonts w:ascii="Verdana" w:eastAsia="Verdana" w:hAnsi="Verdana" w:cs="Verdana"/>
                <w:i/>
                <w:spacing w:val="-1"/>
                <w:lang w:val="en-GB"/>
              </w:rPr>
              <w:t>e</w:t>
            </w:r>
            <w:r w:rsidRPr="00185961">
              <w:rPr>
                <w:rFonts w:ascii="Verdana" w:eastAsia="Verdana" w:hAnsi="Verdana" w:cs="Verdana"/>
                <w:i/>
                <w:lang w:val="en-GB"/>
              </w:rPr>
              <w:t>s</w:t>
            </w:r>
            <w:r w:rsidRPr="00185961">
              <w:rPr>
                <w:rFonts w:ascii="Verdana" w:eastAsia="Verdana" w:hAnsi="Verdana" w:cs="Verdana"/>
                <w:i/>
                <w:spacing w:val="-6"/>
                <w:lang w:val="en-GB"/>
              </w:rPr>
              <w:t xml:space="preserve"> </w:t>
            </w:r>
            <w:r w:rsidRPr="00185961">
              <w:rPr>
                <w:rFonts w:ascii="Verdana" w:eastAsia="Verdana" w:hAnsi="Verdana" w:cs="Verdana"/>
                <w:i/>
                <w:lang w:val="en-GB"/>
              </w:rPr>
              <w:t>a</w:t>
            </w:r>
            <w:r w:rsidRPr="00185961">
              <w:rPr>
                <w:rFonts w:ascii="Verdana" w:eastAsia="Verdana" w:hAnsi="Verdana" w:cs="Verdana"/>
                <w:i/>
                <w:spacing w:val="-1"/>
                <w:lang w:val="en-GB"/>
              </w:rPr>
              <w:t>re</w:t>
            </w:r>
            <w:r w:rsidRPr="00185961">
              <w:rPr>
                <w:rFonts w:ascii="Verdana" w:eastAsia="Verdana" w:hAnsi="Verdana" w:cs="Verdana"/>
                <w:i/>
                <w:lang w:val="en-GB"/>
              </w:rPr>
              <w:t>a</w:t>
            </w:r>
            <w:r w:rsidRPr="00185961">
              <w:rPr>
                <w:rFonts w:ascii="Verdana" w:eastAsia="Verdana" w:hAnsi="Verdana" w:cs="Verdana"/>
                <w:i/>
                <w:spacing w:val="-3"/>
                <w:lang w:val="en-GB"/>
              </w:rPr>
              <w:t xml:space="preserve"> </w:t>
            </w:r>
            <w:r w:rsidRPr="00185961">
              <w:rPr>
                <w:rFonts w:ascii="Verdana" w:eastAsia="Verdana" w:hAnsi="Verdana" w:cs="Verdana"/>
                <w:spacing w:val="1"/>
                <w:lang w:val="en-GB"/>
              </w:rPr>
              <w:t>(</w:t>
            </w:r>
            <w:r w:rsidRPr="00185961">
              <w:rPr>
                <w:rFonts w:ascii="Verdana" w:eastAsia="Verdana" w:hAnsi="Verdana" w:cs="Verdana"/>
                <w:lang w:val="en-GB"/>
              </w:rPr>
              <w:t>sq.</w:t>
            </w:r>
            <w:r w:rsidRPr="00185961">
              <w:rPr>
                <w:rFonts w:ascii="Verdana" w:eastAsia="Verdana" w:hAnsi="Verdana" w:cs="Verdana"/>
                <w:spacing w:val="-5"/>
                <w:lang w:val="en-GB"/>
              </w:rPr>
              <w:t xml:space="preserve"> </w:t>
            </w:r>
            <w:r w:rsidRPr="00185961">
              <w:rPr>
                <w:rFonts w:ascii="Verdana" w:eastAsia="Verdana" w:hAnsi="Verdana" w:cs="Verdana"/>
                <w:lang w:val="en-GB"/>
              </w:rPr>
              <w:t>met</w:t>
            </w:r>
            <w:r w:rsidRPr="00185961">
              <w:rPr>
                <w:rFonts w:ascii="Verdana" w:eastAsia="Verdana" w:hAnsi="Verdana" w:cs="Verdana"/>
                <w:spacing w:val="-1"/>
                <w:lang w:val="en-GB"/>
              </w:rPr>
              <w:t>re</w:t>
            </w:r>
            <w:r w:rsidRPr="00185961">
              <w:rPr>
                <w:rFonts w:ascii="Verdana" w:eastAsia="Verdana" w:hAnsi="Verdana" w:cs="Verdana"/>
                <w:lang w:val="en-GB"/>
              </w:rPr>
              <w:t>s)</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i/>
                <w:spacing w:val="-1"/>
                <w:lang w:val="en-GB"/>
              </w:rPr>
              <w:t>Q</w:t>
            </w:r>
            <w:r w:rsidRPr="00185961">
              <w:rPr>
                <w:rFonts w:ascii="Verdana" w:eastAsia="Verdana" w:hAnsi="Verdana" w:cs="Verdana"/>
                <w:i/>
                <w:spacing w:val="1"/>
                <w:lang w:val="en-GB"/>
              </w:rPr>
              <w:t>u</w:t>
            </w:r>
            <w:r w:rsidRPr="00185961">
              <w:rPr>
                <w:rFonts w:ascii="Verdana" w:eastAsia="Verdana" w:hAnsi="Verdana" w:cs="Verdana"/>
                <w:i/>
                <w:lang w:val="en-GB"/>
              </w:rPr>
              <w:t>a</w:t>
            </w:r>
            <w:r w:rsidRPr="00185961">
              <w:rPr>
                <w:rFonts w:ascii="Verdana" w:eastAsia="Verdana" w:hAnsi="Verdana" w:cs="Verdana"/>
                <w:i/>
                <w:spacing w:val="1"/>
                <w:lang w:val="en-GB"/>
              </w:rPr>
              <w:t>nt</w:t>
            </w:r>
            <w:r w:rsidRPr="00185961">
              <w:rPr>
                <w:rFonts w:ascii="Verdana" w:eastAsia="Verdana" w:hAnsi="Verdana" w:cs="Verdana"/>
                <w:i/>
                <w:lang w:val="en-GB"/>
              </w:rPr>
              <w:t>i</w:t>
            </w:r>
            <w:r w:rsidRPr="00185961">
              <w:rPr>
                <w:rFonts w:ascii="Verdana" w:eastAsia="Verdana" w:hAnsi="Verdana" w:cs="Verdana"/>
                <w:i/>
                <w:spacing w:val="1"/>
                <w:lang w:val="en-GB"/>
              </w:rPr>
              <w:t>t</w:t>
            </w:r>
            <w:r w:rsidRPr="00185961">
              <w:rPr>
                <w:rFonts w:ascii="Verdana" w:eastAsia="Verdana" w:hAnsi="Verdana" w:cs="Verdana"/>
                <w:i/>
                <w:lang w:val="en-GB"/>
              </w:rPr>
              <w:t>y</w:t>
            </w:r>
            <w:r w:rsidRPr="00185961">
              <w:rPr>
                <w:rFonts w:ascii="Verdana" w:eastAsia="Verdana" w:hAnsi="Verdana" w:cs="Verdana"/>
                <w:i/>
                <w:spacing w:val="-9"/>
                <w:lang w:val="en-GB"/>
              </w:rPr>
              <w:t xml:space="preserve"> </w:t>
            </w:r>
            <w:r w:rsidRPr="00185961">
              <w:rPr>
                <w:rFonts w:ascii="Verdana" w:eastAsia="Verdana" w:hAnsi="Verdana" w:cs="Verdana"/>
                <w:i/>
                <w:spacing w:val="-1"/>
                <w:lang w:val="en-GB"/>
              </w:rPr>
              <w:t>o</w:t>
            </w:r>
            <w:r w:rsidRPr="00185961">
              <w:rPr>
                <w:rFonts w:ascii="Verdana" w:eastAsia="Verdana" w:hAnsi="Verdana" w:cs="Verdana"/>
                <w:i/>
                <w:lang w:val="en-GB"/>
              </w:rPr>
              <w:t>f</w:t>
            </w:r>
            <w:r w:rsidRPr="00185961">
              <w:rPr>
                <w:rFonts w:ascii="Verdana" w:eastAsia="Verdana" w:hAnsi="Verdana" w:cs="Verdana"/>
                <w:i/>
                <w:spacing w:val="-3"/>
                <w:lang w:val="en-GB"/>
              </w:rPr>
              <w:t xml:space="preserve"> </w:t>
            </w:r>
            <w:r w:rsidRPr="00185961">
              <w:rPr>
                <w:rFonts w:ascii="Verdana" w:eastAsia="Verdana" w:hAnsi="Verdana" w:cs="Verdana"/>
                <w:i/>
                <w:spacing w:val="-1"/>
                <w:lang w:val="en-GB"/>
              </w:rPr>
              <w:t>e</w:t>
            </w:r>
            <w:r w:rsidRPr="00185961">
              <w:rPr>
                <w:rFonts w:ascii="Verdana" w:eastAsia="Verdana" w:hAnsi="Verdana" w:cs="Verdana"/>
                <w:i/>
                <w:lang w:val="en-GB"/>
              </w:rPr>
              <w:t>xp</w:t>
            </w:r>
            <w:r w:rsidRPr="00185961">
              <w:rPr>
                <w:rFonts w:ascii="Verdana" w:eastAsia="Verdana" w:hAnsi="Verdana" w:cs="Verdana"/>
                <w:i/>
                <w:spacing w:val="1"/>
                <w:lang w:val="en-GB"/>
              </w:rPr>
              <w:t>l</w:t>
            </w:r>
            <w:r w:rsidRPr="00185961">
              <w:rPr>
                <w:rFonts w:ascii="Verdana" w:eastAsia="Verdana" w:hAnsi="Verdana" w:cs="Verdana"/>
                <w:i/>
                <w:spacing w:val="-1"/>
                <w:lang w:val="en-GB"/>
              </w:rPr>
              <w:t>o</w:t>
            </w:r>
            <w:r w:rsidRPr="00185961">
              <w:rPr>
                <w:rFonts w:ascii="Verdana" w:eastAsia="Verdana" w:hAnsi="Verdana" w:cs="Verdana"/>
                <w:i/>
                <w:lang w:val="en-GB"/>
              </w:rPr>
              <w:t>siv</w:t>
            </w:r>
            <w:r w:rsidRPr="00185961">
              <w:rPr>
                <w:rFonts w:ascii="Verdana" w:eastAsia="Verdana" w:hAnsi="Verdana" w:cs="Verdana"/>
                <w:i/>
                <w:spacing w:val="-1"/>
                <w:lang w:val="en-GB"/>
              </w:rPr>
              <w:t>e</w:t>
            </w:r>
            <w:r w:rsidRPr="00185961">
              <w:rPr>
                <w:rFonts w:ascii="Verdana" w:eastAsia="Verdana" w:hAnsi="Verdana" w:cs="Verdana"/>
                <w:i/>
                <w:lang w:val="en-GB"/>
              </w:rPr>
              <w:t>s</w:t>
            </w:r>
            <w:r w:rsidRPr="00185961">
              <w:rPr>
                <w:rFonts w:ascii="Verdana" w:eastAsia="Verdana" w:hAnsi="Verdana" w:cs="Verdana"/>
                <w:i/>
                <w:spacing w:val="60"/>
                <w:lang w:val="en-GB"/>
              </w:rPr>
              <w:t xml:space="preserve"> </w:t>
            </w:r>
            <w:r w:rsidRPr="00185961">
              <w:rPr>
                <w:rFonts w:ascii="Verdana" w:eastAsia="Verdana" w:hAnsi="Verdana" w:cs="Verdana"/>
                <w:spacing w:val="1"/>
                <w:lang w:val="en-GB"/>
              </w:rPr>
              <w:t>(</w:t>
            </w:r>
            <w:r w:rsidRPr="00185961">
              <w:rPr>
                <w:rFonts w:ascii="Verdana" w:eastAsia="Verdana" w:hAnsi="Verdana" w:cs="Verdana"/>
                <w:lang w:val="en-GB"/>
              </w:rPr>
              <w:t>kg)</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20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lang w:val="en-GB"/>
              </w:rPr>
              <w:t>1</w:t>
            </w:r>
            <w:r w:rsidRPr="00185961">
              <w:rPr>
                <w:rFonts w:ascii="Verdana" w:eastAsia="Verdana" w:hAnsi="Verdana" w:cs="Verdana"/>
                <w:spacing w:val="1"/>
                <w:lang w:val="en-GB"/>
              </w:rPr>
              <w:t>2</w:t>
            </w:r>
            <w:r w:rsidRPr="00185961">
              <w:rPr>
                <w:rFonts w:ascii="Verdana" w:eastAsia="Verdana" w:hAnsi="Verdana" w:cs="Verdana"/>
                <w:lang w:val="en-GB"/>
              </w:rPr>
              <w:t>.5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15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60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20</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4"/>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80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25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100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30</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150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35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200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40</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250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45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300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50</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350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55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400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60</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450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65</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499</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70</w:t>
            </w:r>
          </w:p>
        </w:tc>
      </w:tr>
      <w:tr w:rsidR="0042260A" w:rsidRPr="00185961" w:rsidTr="003B7536">
        <w:trPr>
          <w:trHeight w:hRule="exact" w:val="312"/>
        </w:trPr>
        <w:tc>
          <w:tcPr>
            <w:tcW w:w="3874"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e</w:t>
            </w:r>
            <w:r w:rsidRPr="00185961">
              <w:rPr>
                <w:rFonts w:ascii="Verdana" w:eastAsia="Verdana" w:hAnsi="Verdana" w:cs="Verdana"/>
                <w:spacing w:val="1"/>
                <w:lang w:val="en-GB"/>
              </w:rPr>
              <w:t>qu</w:t>
            </w:r>
            <w:r w:rsidRPr="00185961">
              <w:rPr>
                <w:rFonts w:ascii="Verdana" w:eastAsia="Verdana" w:hAnsi="Verdana" w:cs="Verdana"/>
                <w:lang w:val="en-GB"/>
              </w:rPr>
              <w:t>al</w:t>
            </w:r>
            <w:r w:rsidRPr="00185961">
              <w:rPr>
                <w:rFonts w:ascii="Verdana" w:eastAsia="Verdana" w:hAnsi="Verdana" w:cs="Verdana"/>
                <w:spacing w:val="-2"/>
                <w:lang w:val="en-GB"/>
              </w:rPr>
              <w:t xml:space="preserve"> </w:t>
            </w:r>
            <w:r w:rsidRPr="00185961">
              <w:rPr>
                <w:rFonts w:ascii="Verdana" w:eastAsia="Verdana" w:hAnsi="Verdana" w:cs="Verdana"/>
                <w:lang w:val="en-GB"/>
              </w:rPr>
              <w:t>to</w:t>
            </w:r>
            <w:r w:rsidRPr="00185961">
              <w:rPr>
                <w:rFonts w:ascii="Verdana" w:eastAsia="Verdana" w:hAnsi="Verdana" w:cs="Verdana"/>
                <w:spacing w:val="-3"/>
                <w:lang w:val="en-GB"/>
              </w:rPr>
              <w:t xml:space="preserve"> </w:t>
            </w:r>
            <w:r w:rsidRPr="00185961">
              <w:rPr>
                <w:rFonts w:ascii="Verdana" w:eastAsia="Verdana" w:hAnsi="Verdana" w:cs="Verdana"/>
                <w:spacing w:val="-1"/>
                <w:lang w:val="en-GB"/>
              </w:rPr>
              <w:t>o</w:t>
            </w:r>
            <w:r w:rsidRPr="00185961">
              <w:rPr>
                <w:rFonts w:ascii="Verdana" w:eastAsia="Verdana" w:hAnsi="Verdana" w:cs="Verdana"/>
                <w:lang w:val="en-GB"/>
              </w:rPr>
              <w:t>r</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500</w:t>
            </w:r>
          </w:p>
        </w:tc>
        <w:tc>
          <w:tcPr>
            <w:tcW w:w="3106" w:type="dxa"/>
            <w:vAlign w:val="center"/>
          </w:tcPr>
          <w:p w:rsidR="0042260A" w:rsidRPr="00185961" w:rsidRDefault="0042260A" w:rsidP="003B7536">
            <w:pPr>
              <w:jc w:val="center"/>
              <w:rPr>
                <w:rFonts w:ascii="Verdana" w:eastAsia="Verdana" w:hAnsi="Verdana" w:cs="Verdana"/>
                <w:lang w:val="en-GB"/>
              </w:rPr>
            </w:pPr>
            <w:r w:rsidRPr="00185961">
              <w:rPr>
                <w:rFonts w:ascii="Verdana" w:eastAsia="Verdana" w:hAnsi="Verdana" w:cs="Verdana"/>
                <w:spacing w:val="1"/>
                <w:lang w:val="en-GB"/>
              </w:rPr>
              <w:t>75</w:t>
            </w:r>
          </w:p>
        </w:tc>
      </w:tr>
    </w:tbl>
    <w:p w:rsidR="0042260A" w:rsidRDefault="0042260A" w:rsidP="0042260A">
      <w:pPr>
        <w:rPr>
          <w:rFonts w:ascii="Verdana" w:eastAsia="Verdana" w:hAnsi="Verdana" w:cs="Verdana"/>
          <w:lang w:val="en-GB"/>
        </w:rPr>
      </w:pPr>
    </w:p>
    <w:p w:rsidR="0042260A" w:rsidRDefault="0042260A" w:rsidP="0042260A">
      <w:pPr>
        <w:rPr>
          <w:rFonts w:ascii="Verdana" w:eastAsia="Verdana" w:hAnsi="Verdana" w:cs="Verdana"/>
          <w:lang w:val="en-GB"/>
        </w:rPr>
      </w:pPr>
      <w:r>
        <w:rPr>
          <w:rFonts w:ascii="Verdana" w:eastAsia="Verdana" w:hAnsi="Verdana" w:cs="Verdana"/>
          <w:lang w:val="en-GB"/>
        </w:rPr>
        <w:t xml:space="preserve">Larger amounts may be kept at some stores where separation distances apply and different amounts may be allowed at some sites.  Please contact us if you require further advice. </w:t>
      </w:r>
    </w:p>
    <w:p w:rsidR="0042260A" w:rsidRDefault="0042260A" w:rsidP="0042260A">
      <w:pPr>
        <w:rPr>
          <w:rFonts w:ascii="Verdana" w:eastAsia="Verdana" w:hAnsi="Verdana" w:cs="Verdana"/>
          <w:b/>
          <w:spacing w:val="-1"/>
          <w:lang w:val="en-GB"/>
        </w:rPr>
      </w:pPr>
    </w:p>
    <w:p w:rsidR="0042260A" w:rsidRPr="00A3570C" w:rsidRDefault="0042260A" w:rsidP="0042260A">
      <w:pPr>
        <w:rPr>
          <w:rFonts w:ascii="Verdana" w:eastAsia="Verdana" w:hAnsi="Verdana" w:cs="Verdana"/>
          <w:b/>
          <w:spacing w:val="-1"/>
          <w:sz w:val="10"/>
          <w:szCs w:val="10"/>
          <w:lang w:val="en-GB"/>
        </w:rPr>
      </w:pPr>
    </w:p>
    <w:p w:rsidR="0042260A" w:rsidRPr="00D11FE8" w:rsidRDefault="0042260A" w:rsidP="0042260A">
      <w:pPr>
        <w:rPr>
          <w:rFonts w:ascii="Verdana" w:eastAsia="Verdana" w:hAnsi="Verdana" w:cs="Verdana"/>
          <w:lang w:val="en-GB"/>
        </w:rPr>
      </w:pPr>
      <w:r w:rsidRPr="00185961">
        <w:rPr>
          <w:rFonts w:ascii="Verdana" w:eastAsia="Verdana" w:hAnsi="Verdana" w:cs="Verdana"/>
          <w:b/>
          <w:spacing w:val="-1"/>
          <w:lang w:val="en-GB"/>
        </w:rPr>
        <w:lastRenderedPageBreak/>
        <w:t>S</w:t>
      </w:r>
      <w:r w:rsidRPr="00185961">
        <w:rPr>
          <w:rFonts w:ascii="Verdana" w:eastAsia="Verdana" w:hAnsi="Verdana" w:cs="Verdana"/>
          <w:b/>
          <w:lang w:val="en-GB"/>
        </w:rPr>
        <w:t>tor</w:t>
      </w:r>
      <w:r w:rsidRPr="00185961">
        <w:rPr>
          <w:rFonts w:ascii="Verdana" w:eastAsia="Verdana" w:hAnsi="Verdana" w:cs="Verdana"/>
          <w:b/>
          <w:spacing w:val="-1"/>
          <w:lang w:val="en-GB"/>
        </w:rPr>
        <w:t>ag</w:t>
      </w:r>
      <w:r w:rsidRPr="00185961">
        <w:rPr>
          <w:rFonts w:ascii="Verdana" w:eastAsia="Verdana" w:hAnsi="Verdana" w:cs="Verdana"/>
          <w:b/>
          <w:lang w:val="en-GB"/>
        </w:rPr>
        <w:t>e</w:t>
      </w:r>
      <w:r w:rsidRPr="00185961">
        <w:rPr>
          <w:rFonts w:ascii="Verdana" w:eastAsia="Verdana" w:hAnsi="Verdana" w:cs="Verdana"/>
          <w:b/>
          <w:spacing w:val="-1"/>
          <w:lang w:val="en-GB"/>
        </w:rPr>
        <w:t xml:space="preserve"> ad</w:t>
      </w:r>
      <w:r w:rsidRPr="00185961">
        <w:rPr>
          <w:rFonts w:ascii="Verdana" w:eastAsia="Verdana" w:hAnsi="Verdana" w:cs="Verdana"/>
          <w:b/>
          <w:lang w:val="en-GB"/>
        </w:rPr>
        <w:t>j</w:t>
      </w:r>
      <w:r w:rsidRPr="00185961">
        <w:rPr>
          <w:rFonts w:ascii="Verdana" w:eastAsia="Verdana" w:hAnsi="Verdana" w:cs="Verdana"/>
          <w:b/>
          <w:spacing w:val="-1"/>
          <w:lang w:val="en-GB"/>
        </w:rPr>
        <w:t>oi</w:t>
      </w:r>
      <w:r w:rsidRPr="00185961">
        <w:rPr>
          <w:rFonts w:ascii="Verdana" w:eastAsia="Verdana" w:hAnsi="Verdana" w:cs="Verdana"/>
          <w:b/>
          <w:spacing w:val="1"/>
          <w:lang w:val="en-GB"/>
        </w:rPr>
        <w:t>n</w:t>
      </w:r>
      <w:r w:rsidRPr="00185961">
        <w:rPr>
          <w:rFonts w:ascii="Verdana" w:eastAsia="Verdana" w:hAnsi="Verdana" w:cs="Verdana"/>
          <w:b/>
          <w:spacing w:val="-1"/>
          <w:lang w:val="en-GB"/>
        </w:rPr>
        <w:t>i</w:t>
      </w:r>
      <w:r w:rsidRPr="00185961">
        <w:rPr>
          <w:rFonts w:ascii="Verdana" w:eastAsia="Verdana" w:hAnsi="Verdana" w:cs="Verdana"/>
          <w:b/>
          <w:spacing w:val="1"/>
          <w:lang w:val="en-GB"/>
        </w:rPr>
        <w:t>n</w:t>
      </w:r>
      <w:r w:rsidRPr="00185961">
        <w:rPr>
          <w:rFonts w:ascii="Verdana" w:eastAsia="Verdana" w:hAnsi="Verdana" w:cs="Verdana"/>
          <w:b/>
          <w:lang w:val="en-GB"/>
        </w:rPr>
        <w:t>g</w:t>
      </w:r>
      <w:r w:rsidRPr="00185961">
        <w:rPr>
          <w:rFonts w:ascii="Verdana" w:eastAsia="Verdana" w:hAnsi="Verdana" w:cs="Verdana"/>
          <w:b/>
          <w:spacing w:val="-1"/>
          <w:lang w:val="en-GB"/>
        </w:rPr>
        <w:t xml:space="preserve"> </w:t>
      </w:r>
      <w:r w:rsidRPr="00185961">
        <w:rPr>
          <w:rFonts w:ascii="Verdana" w:eastAsia="Verdana" w:hAnsi="Verdana" w:cs="Verdana"/>
          <w:b/>
          <w:lang w:val="en-GB"/>
        </w:rPr>
        <w:t xml:space="preserve">or </w:t>
      </w:r>
      <w:r w:rsidRPr="00185961">
        <w:rPr>
          <w:rFonts w:ascii="Verdana" w:eastAsia="Verdana" w:hAnsi="Verdana" w:cs="Verdana"/>
          <w:b/>
          <w:spacing w:val="-1"/>
          <w:lang w:val="en-GB"/>
        </w:rPr>
        <w:t>i</w:t>
      </w:r>
      <w:r w:rsidRPr="00185961">
        <w:rPr>
          <w:rFonts w:ascii="Verdana" w:eastAsia="Verdana" w:hAnsi="Verdana" w:cs="Verdana"/>
          <w:b/>
          <w:lang w:val="en-GB"/>
        </w:rPr>
        <w:t xml:space="preserve">n </w:t>
      </w:r>
      <w:r w:rsidRPr="00185961">
        <w:rPr>
          <w:rFonts w:ascii="Verdana" w:eastAsia="Verdana" w:hAnsi="Verdana" w:cs="Verdana"/>
          <w:b/>
          <w:spacing w:val="1"/>
          <w:lang w:val="en-GB"/>
        </w:rPr>
        <w:t>th</w:t>
      </w:r>
      <w:r w:rsidRPr="00185961">
        <w:rPr>
          <w:rFonts w:ascii="Verdana" w:eastAsia="Verdana" w:hAnsi="Verdana" w:cs="Verdana"/>
          <w:b/>
          <w:lang w:val="en-GB"/>
        </w:rPr>
        <w:t>e</w:t>
      </w:r>
      <w:r w:rsidRPr="00185961">
        <w:rPr>
          <w:rFonts w:ascii="Verdana" w:eastAsia="Verdana" w:hAnsi="Verdana" w:cs="Verdana"/>
          <w:b/>
          <w:spacing w:val="-1"/>
          <w:lang w:val="en-GB"/>
        </w:rPr>
        <w:t xml:space="preserve"> </w:t>
      </w:r>
      <w:r w:rsidRPr="00185961">
        <w:rPr>
          <w:rFonts w:ascii="Verdana" w:eastAsia="Verdana" w:hAnsi="Verdana" w:cs="Verdana"/>
          <w:b/>
          <w:spacing w:val="1"/>
          <w:lang w:val="en-GB"/>
        </w:rPr>
        <w:t>s</w:t>
      </w:r>
      <w:r w:rsidRPr="00185961">
        <w:rPr>
          <w:rFonts w:ascii="Verdana" w:eastAsia="Verdana" w:hAnsi="Verdana" w:cs="Verdana"/>
          <w:b/>
          <w:spacing w:val="-1"/>
          <w:lang w:val="en-GB"/>
        </w:rPr>
        <w:t>am</w:t>
      </w:r>
      <w:r w:rsidRPr="00185961">
        <w:rPr>
          <w:rFonts w:ascii="Verdana" w:eastAsia="Verdana" w:hAnsi="Verdana" w:cs="Verdana"/>
          <w:b/>
          <w:lang w:val="en-GB"/>
        </w:rPr>
        <w:t>e</w:t>
      </w:r>
      <w:r w:rsidRPr="00185961">
        <w:rPr>
          <w:rFonts w:ascii="Verdana" w:eastAsia="Verdana" w:hAnsi="Verdana" w:cs="Verdana"/>
          <w:b/>
          <w:spacing w:val="-1"/>
          <w:lang w:val="en-GB"/>
        </w:rPr>
        <w:t xml:space="preserve"> b</w:t>
      </w:r>
      <w:r w:rsidRPr="00185961">
        <w:rPr>
          <w:rFonts w:ascii="Verdana" w:eastAsia="Verdana" w:hAnsi="Verdana" w:cs="Verdana"/>
          <w:b/>
          <w:spacing w:val="1"/>
          <w:lang w:val="en-GB"/>
        </w:rPr>
        <w:t>u</w:t>
      </w:r>
      <w:r w:rsidRPr="00185961">
        <w:rPr>
          <w:rFonts w:ascii="Verdana" w:eastAsia="Verdana" w:hAnsi="Verdana" w:cs="Verdana"/>
          <w:b/>
          <w:spacing w:val="-1"/>
          <w:lang w:val="en-GB"/>
        </w:rPr>
        <w:t>ildi</w:t>
      </w:r>
      <w:r w:rsidRPr="00185961">
        <w:rPr>
          <w:rFonts w:ascii="Verdana" w:eastAsia="Verdana" w:hAnsi="Verdana" w:cs="Verdana"/>
          <w:b/>
          <w:spacing w:val="1"/>
          <w:lang w:val="en-GB"/>
        </w:rPr>
        <w:t>n</w:t>
      </w:r>
      <w:r w:rsidRPr="00185961">
        <w:rPr>
          <w:rFonts w:ascii="Verdana" w:eastAsia="Verdana" w:hAnsi="Verdana" w:cs="Verdana"/>
          <w:b/>
          <w:lang w:val="en-GB"/>
        </w:rPr>
        <w:t>g</w:t>
      </w:r>
      <w:r w:rsidRPr="00185961">
        <w:rPr>
          <w:rFonts w:ascii="Verdana" w:eastAsia="Verdana" w:hAnsi="Verdana" w:cs="Verdana"/>
          <w:b/>
          <w:spacing w:val="-1"/>
          <w:lang w:val="en-GB"/>
        </w:rPr>
        <w:t xml:space="preserve"> a</w:t>
      </w:r>
      <w:r w:rsidRPr="00185961">
        <w:rPr>
          <w:rFonts w:ascii="Verdana" w:eastAsia="Verdana" w:hAnsi="Verdana" w:cs="Verdana"/>
          <w:b/>
          <w:lang w:val="en-GB"/>
        </w:rPr>
        <w:t xml:space="preserve">s </w:t>
      </w:r>
      <w:r w:rsidRPr="00185961">
        <w:rPr>
          <w:rFonts w:ascii="Verdana" w:eastAsia="Verdana" w:hAnsi="Verdana" w:cs="Verdana"/>
          <w:b/>
          <w:spacing w:val="1"/>
          <w:lang w:val="en-GB"/>
        </w:rPr>
        <w:t>D</w:t>
      </w:r>
      <w:r w:rsidRPr="00185961">
        <w:rPr>
          <w:rFonts w:ascii="Verdana" w:eastAsia="Verdana" w:hAnsi="Verdana" w:cs="Verdana"/>
          <w:b/>
          <w:lang w:val="en-GB"/>
        </w:rPr>
        <w:t>o</w:t>
      </w:r>
      <w:r w:rsidRPr="00185961">
        <w:rPr>
          <w:rFonts w:ascii="Verdana" w:eastAsia="Verdana" w:hAnsi="Verdana" w:cs="Verdana"/>
          <w:b/>
          <w:spacing w:val="-1"/>
          <w:lang w:val="en-GB"/>
        </w:rPr>
        <w:t>m</w:t>
      </w:r>
      <w:r w:rsidRPr="00185961">
        <w:rPr>
          <w:rFonts w:ascii="Verdana" w:eastAsia="Verdana" w:hAnsi="Verdana" w:cs="Verdana"/>
          <w:b/>
          <w:lang w:val="en-GB"/>
        </w:rPr>
        <w:t>e</w:t>
      </w:r>
      <w:r w:rsidRPr="00185961">
        <w:rPr>
          <w:rFonts w:ascii="Verdana" w:eastAsia="Verdana" w:hAnsi="Verdana" w:cs="Verdana"/>
          <w:b/>
          <w:spacing w:val="1"/>
          <w:lang w:val="en-GB"/>
        </w:rPr>
        <w:t>s</w:t>
      </w:r>
      <w:r w:rsidRPr="00185961">
        <w:rPr>
          <w:rFonts w:ascii="Verdana" w:eastAsia="Verdana" w:hAnsi="Verdana" w:cs="Verdana"/>
          <w:b/>
          <w:lang w:val="en-GB"/>
        </w:rPr>
        <w:t>t</w:t>
      </w:r>
      <w:r w:rsidRPr="00185961">
        <w:rPr>
          <w:rFonts w:ascii="Verdana" w:eastAsia="Verdana" w:hAnsi="Verdana" w:cs="Verdana"/>
          <w:b/>
          <w:spacing w:val="-1"/>
          <w:lang w:val="en-GB"/>
        </w:rPr>
        <w:t>i</w:t>
      </w:r>
      <w:r w:rsidRPr="00185961">
        <w:rPr>
          <w:rFonts w:ascii="Verdana" w:eastAsia="Verdana" w:hAnsi="Verdana" w:cs="Verdana"/>
          <w:b/>
          <w:lang w:val="en-GB"/>
        </w:rPr>
        <w:t>c</w:t>
      </w:r>
      <w:r w:rsidRPr="00185961">
        <w:rPr>
          <w:rFonts w:ascii="Verdana" w:eastAsia="Verdana" w:hAnsi="Verdana" w:cs="Verdana"/>
          <w:b/>
          <w:spacing w:val="-1"/>
          <w:lang w:val="en-GB"/>
        </w:rPr>
        <w:t>/Sl</w:t>
      </w:r>
      <w:r w:rsidRPr="00185961">
        <w:rPr>
          <w:rFonts w:ascii="Verdana" w:eastAsia="Verdana" w:hAnsi="Verdana" w:cs="Verdana"/>
          <w:b/>
          <w:lang w:val="en-GB"/>
        </w:rPr>
        <w:t>ee</w:t>
      </w:r>
      <w:r w:rsidRPr="00185961">
        <w:rPr>
          <w:rFonts w:ascii="Verdana" w:eastAsia="Verdana" w:hAnsi="Verdana" w:cs="Verdana"/>
          <w:b/>
          <w:spacing w:val="-1"/>
          <w:lang w:val="en-GB"/>
        </w:rPr>
        <w:t>pi</w:t>
      </w:r>
      <w:r w:rsidRPr="00185961">
        <w:rPr>
          <w:rFonts w:ascii="Verdana" w:eastAsia="Verdana" w:hAnsi="Verdana" w:cs="Verdana"/>
          <w:b/>
          <w:spacing w:val="1"/>
          <w:lang w:val="en-GB"/>
        </w:rPr>
        <w:t>n</w:t>
      </w:r>
      <w:r w:rsidRPr="00185961">
        <w:rPr>
          <w:rFonts w:ascii="Verdana" w:eastAsia="Verdana" w:hAnsi="Verdana" w:cs="Verdana"/>
          <w:b/>
          <w:lang w:val="en-GB"/>
        </w:rPr>
        <w:t>g</w:t>
      </w:r>
      <w:r w:rsidRPr="00185961">
        <w:rPr>
          <w:rFonts w:ascii="Verdana" w:eastAsia="Verdana" w:hAnsi="Verdana" w:cs="Verdana"/>
          <w:lang w:val="en-GB"/>
        </w:rPr>
        <w:t xml:space="preserve"> </w:t>
      </w:r>
      <w:r w:rsidRPr="00185961">
        <w:rPr>
          <w:rFonts w:ascii="Verdana" w:eastAsia="Verdana" w:hAnsi="Verdana" w:cs="Verdana"/>
          <w:b/>
          <w:spacing w:val="-1"/>
          <w:lang w:val="en-GB"/>
        </w:rPr>
        <w:t>A</w:t>
      </w:r>
      <w:r w:rsidRPr="00185961">
        <w:rPr>
          <w:rFonts w:ascii="Verdana" w:eastAsia="Verdana" w:hAnsi="Verdana" w:cs="Verdana"/>
          <w:b/>
          <w:lang w:val="en-GB"/>
        </w:rPr>
        <w:t>cc</w:t>
      </w:r>
      <w:r w:rsidRPr="00185961">
        <w:rPr>
          <w:rFonts w:ascii="Verdana" w:eastAsia="Verdana" w:hAnsi="Verdana" w:cs="Verdana"/>
          <w:b/>
          <w:spacing w:val="-1"/>
          <w:lang w:val="en-GB"/>
        </w:rPr>
        <w:t>omm</w:t>
      </w:r>
      <w:r w:rsidRPr="00185961">
        <w:rPr>
          <w:rFonts w:ascii="Verdana" w:eastAsia="Verdana" w:hAnsi="Verdana" w:cs="Verdana"/>
          <w:b/>
          <w:lang w:val="en-GB"/>
        </w:rPr>
        <w:t>o</w:t>
      </w:r>
      <w:r w:rsidRPr="00185961">
        <w:rPr>
          <w:rFonts w:ascii="Verdana" w:eastAsia="Verdana" w:hAnsi="Verdana" w:cs="Verdana"/>
          <w:b/>
          <w:spacing w:val="-1"/>
          <w:lang w:val="en-GB"/>
        </w:rPr>
        <w:t>da</w:t>
      </w:r>
      <w:r w:rsidRPr="00185961">
        <w:rPr>
          <w:rFonts w:ascii="Verdana" w:eastAsia="Verdana" w:hAnsi="Verdana" w:cs="Verdana"/>
          <w:b/>
          <w:lang w:val="en-GB"/>
        </w:rPr>
        <w:t>t</w:t>
      </w:r>
      <w:r w:rsidRPr="00185961">
        <w:rPr>
          <w:rFonts w:ascii="Verdana" w:eastAsia="Verdana" w:hAnsi="Verdana" w:cs="Verdana"/>
          <w:b/>
          <w:spacing w:val="-1"/>
          <w:lang w:val="en-GB"/>
        </w:rPr>
        <w:t>i</w:t>
      </w:r>
      <w:r w:rsidRPr="00185961">
        <w:rPr>
          <w:rFonts w:ascii="Verdana" w:eastAsia="Verdana" w:hAnsi="Verdana" w:cs="Verdana"/>
          <w:b/>
          <w:lang w:val="en-GB"/>
        </w:rPr>
        <w:t>on</w:t>
      </w:r>
    </w:p>
    <w:p w:rsidR="0042260A" w:rsidRPr="00BA1958" w:rsidRDefault="0042260A" w:rsidP="0042260A">
      <w:pPr>
        <w:rPr>
          <w:rFonts w:ascii="Verdana" w:eastAsia="Verdana" w:hAnsi="Verdana" w:cs="Verdana"/>
          <w:color w:val="FF0000"/>
          <w:lang w:val="en-GB"/>
        </w:rPr>
      </w:pPr>
    </w:p>
    <w:p w:rsidR="0042260A" w:rsidRDefault="0042260A" w:rsidP="0042260A">
      <w:pPr>
        <w:pStyle w:val="Numbering"/>
        <w:numPr>
          <w:ilvl w:val="0"/>
          <w:numId w:val="0"/>
        </w:numPr>
        <w:spacing w:before="0" w:after="0" w:line="240" w:lineRule="auto"/>
        <w:rPr>
          <w:rFonts w:ascii="Verdana" w:hAnsi="Verdana"/>
        </w:rPr>
      </w:pPr>
      <w:r>
        <w:rPr>
          <w:rFonts w:ascii="Verdana" w:hAnsi="Verdana"/>
        </w:rPr>
        <w:t xml:space="preserve">If any Hazard Type 3, </w:t>
      </w:r>
      <w:r w:rsidRPr="00B16F0C">
        <w:rPr>
          <w:rFonts w:ascii="Verdana" w:hAnsi="Verdana"/>
        </w:rPr>
        <w:t xml:space="preserve">or </w:t>
      </w:r>
      <w:r>
        <w:rPr>
          <w:rFonts w:ascii="Verdana" w:hAnsi="Verdana"/>
        </w:rPr>
        <w:t>more than 75 kg (Net Mass)</w:t>
      </w:r>
      <w:r w:rsidRPr="00B16F0C">
        <w:rPr>
          <w:rFonts w:ascii="Verdana" w:hAnsi="Verdana"/>
        </w:rPr>
        <w:t xml:space="preserve"> of Hazard Type 4 fireworks are kept in a store within, or adjoining, a building containing domestic/sleeping accommodation, suitable steps must be taken to protect residents of those premises in the event of a fire. </w:t>
      </w:r>
    </w:p>
    <w:p w:rsidR="0042260A" w:rsidRDefault="0042260A" w:rsidP="0042260A">
      <w:pPr>
        <w:pStyle w:val="Numbering"/>
        <w:numPr>
          <w:ilvl w:val="0"/>
          <w:numId w:val="0"/>
        </w:numPr>
        <w:spacing w:before="0" w:after="0" w:line="240" w:lineRule="auto"/>
        <w:rPr>
          <w:rFonts w:ascii="Verdana" w:hAnsi="Verdana"/>
        </w:rPr>
      </w:pPr>
    </w:p>
    <w:p w:rsidR="0042260A" w:rsidRDefault="0042260A" w:rsidP="0042260A">
      <w:pPr>
        <w:pStyle w:val="Numbering"/>
        <w:numPr>
          <w:ilvl w:val="0"/>
          <w:numId w:val="0"/>
        </w:numPr>
        <w:spacing w:before="0" w:after="0" w:line="240" w:lineRule="auto"/>
        <w:rPr>
          <w:rFonts w:ascii="Verdana" w:hAnsi="Verdana"/>
        </w:rPr>
      </w:pPr>
      <w:r w:rsidRPr="00B16F0C">
        <w:rPr>
          <w:rFonts w:ascii="Verdana" w:hAnsi="Verdana"/>
        </w:rPr>
        <w:t>The following specific precautions must be taken:</w:t>
      </w:r>
    </w:p>
    <w:p w:rsidR="0042260A" w:rsidRPr="00D11FE8" w:rsidRDefault="0042260A" w:rsidP="0042260A">
      <w:pPr>
        <w:pStyle w:val="Numbering"/>
        <w:numPr>
          <w:ilvl w:val="0"/>
          <w:numId w:val="0"/>
        </w:numPr>
        <w:spacing w:before="0" w:after="0" w:line="240" w:lineRule="auto"/>
        <w:rPr>
          <w:rFonts w:ascii="Verdana" w:hAnsi="Verdana" w:cs="Arial"/>
          <w:sz w:val="10"/>
          <w:szCs w:val="10"/>
        </w:rPr>
      </w:pPr>
    </w:p>
    <w:p w:rsidR="0042260A" w:rsidRPr="00B16F0C" w:rsidRDefault="0042260A" w:rsidP="0042260A">
      <w:pPr>
        <w:pStyle w:val="Numbering"/>
        <w:numPr>
          <w:ilvl w:val="0"/>
          <w:numId w:val="11"/>
        </w:numPr>
        <w:spacing w:before="0" w:after="0" w:line="240" w:lineRule="auto"/>
        <w:rPr>
          <w:rFonts w:ascii="Verdana" w:hAnsi="Verdana"/>
        </w:rPr>
      </w:pPr>
      <w:r w:rsidRPr="00B16F0C">
        <w:rPr>
          <w:rFonts w:ascii="Verdana" w:hAnsi="Verdana"/>
        </w:rPr>
        <w:t>a fire detection system should be installed in the shop with either a linked alarm installed in the domestic accommodation or an effective sprinkle</w:t>
      </w:r>
      <w:r>
        <w:rPr>
          <w:rFonts w:ascii="Verdana" w:hAnsi="Verdana"/>
        </w:rPr>
        <w:t>r fitted in the fireworks store</w:t>
      </w:r>
    </w:p>
    <w:p w:rsidR="0042260A" w:rsidRPr="00B16F0C" w:rsidRDefault="0042260A" w:rsidP="0042260A">
      <w:pPr>
        <w:pStyle w:val="Numbering"/>
        <w:numPr>
          <w:ilvl w:val="0"/>
          <w:numId w:val="11"/>
        </w:numPr>
        <w:spacing w:before="0" w:after="0" w:line="240" w:lineRule="auto"/>
        <w:rPr>
          <w:rFonts w:ascii="Verdana" w:hAnsi="Verdana"/>
        </w:rPr>
      </w:pPr>
      <w:r w:rsidRPr="00B16F0C">
        <w:rPr>
          <w:rFonts w:ascii="Verdana" w:hAnsi="Verdana"/>
        </w:rPr>
        <w:t>the domestic parts of the building must have a</w:t>
      </w:r>
      <w:r>
        <w:rPr>
          <w:rFonts w:ascii="Verdana" w:hAnsi="Verdana"/>
        </w:rPr>
        <w:t xml:space="preserve">ccess/exit routes that are fire </w:t>
      </w:r>
      <w:r w:rsidRPr="00B16F0C">
        <w:rPr>
          <w:rFonts w:ascii="Verdana" w:hAnsi="Verdana"/>
        </w:rPr>
        <w:t>separated from those</w:t>
      </w:r>
      <w:r>
        <w:rPr>
          <w:rFonts w:ascii="Verdana" w:hAnsi="Verdana"/>
        </w:rPr>
        <w:t xml:space="preserve"> used for the explosives store</w:t>
      </w:r>
    </w:p>
    <w:p w:rsidR="0042260A" w:rsidRDefault="0042260A" w:rsidP="0042260A">
      <w:pPr>
        <w:pStyle w:val="Numbering"/>
        <w:numPr>
          <w:ilvl w:val="0"/>
          <w:numId w:val="11"/>
        </w:numPr>
        <w:spacing w:before="0" w:after="0" w:line="240" w:lineRule="auto"/>
        <w:rPr>
          <w:rFonts w:ascii="Verdana" w:hAnsi="Verdana"/>
        </w:rPr>
      </w:pPr>
      <w:r w:rsidRPr="00B16F0C">
        <w:rPr>
          <w:rFonts w:ascii="Verdana" w:hAnsi="Verdana"/>
        </w:rPr>
        <w:t>there must be suitable fire se</w:t>
      </w:r>
      <w:r>
        <w:rPr>
          <w:rFonts w:ascii="Verdana" w:hAnsi="Verdana"/>
        </w:rPr>
        <w:t>paration between the explosives</w:t>
      </w:r>
      <w:r w:rsidRPr="00B16F0C">
        <w:rPr>
          <w:rFonts w:ascii="Verdana" w:hAnsi="Verdana"/>
        </w:rPr>
        <w:t xml:space="preserve"> store and the domestic accommodation (for example, doors, floors and ceilings offer</w:t>
      </w:r>
      <w:r>
        <w:rPr>
          <w:rFonts w:ascii="Verdana" w:hAnsi="Verdana"/>
        </w:rPr>
        <w:t>ing a minimum 30 minutes fire resistance),</w:t>
      </w:r>
      <w:r w:rsidRPr="00B16F0C">
        <w:rPr>
          <w:rFonts w:ascii="Verdana" w:hAnsi="Verdana"/>
        </w:rPr>
        <w:t xml:space="preserve"> and</w:t>
      </w:r>
    </w:p>
    <w:p w:rsidR="0042260A" w:rsidRPr="00B16F0C" w:rsidRDefault="0042260A" w:rsidP="0042260A">
      <w:pPr>
        <w:pStyle w:val="Numbering"/>
        <w:numPr>
          <w:ilvl w:val="0"/>
          <w:numId w:val="11"/>
        </w:numPr>
        <w:spacing w:before="0" w:after="0" w:line="240" w:lineRule="auto"/>
        <w:rPr>
          <w:rFonts w:ascii="Verdana" w:hAnsi="Verdana"/>
        </w:rPr>
      </w:pPr>
      <w:r w:rsidRPr="00B16F0C">
        <w:rPr>
          <w:rFonts w:ascii="Verdana" w:hAnsi="Verdana"/>
        </w:rPr>
        <w:t xml:space="preserve">the store must be closed off and secured from the domestic part of the property in order to both prevent unauthorised access (including by children connected with the domestic </w:t>
      </w:r>
      <w:r>
        <w:rPr>
          <w:rFonts w:ascii="Verdana" w:hAnsi="Verdana"/>
        </w:rPr>
        <w:t xml:space="preserve">accommodation) and </w:t>
      </w:r>
      <w:r w:rsidRPr="00B16F0C">
        <w:rPr>
          <w:rFonts w:ascii="Verdana" w:hAnsi="Verdana"/>
        </w:rPr>
        <w:t>prevent the accidental introduction of sources of ignition</w:t>
      </w:r>
    </w:p>
    <w:p w:rsidR="0042260A" w:rsidRPr="00D713AD" w:rsidRDefault="0042260A" w:rsidP="0042260A">
      <w:pPr>
        <w:rPr>
          <w:rFonts w:ascii="Verdana" w:hAnsi="Verdana"/>
          <w:color w:val="FF0000"/>
          <w:sz w:val="30"/>
          <w:szCs w:val="30"/>
          <w:lang w:val="en-GB"/>
        </w:rPr>
      </w:pPr>
    </w:p>
    <w:p w:rsidR="0042260A" w:rsidRDefault="0042260A" w:rsidP="0042260A">
      <w:pPr>
        <w:rPr>
          <w:rFonts w:ascii="Verdana" w:hAnsi="Verdana"/>
          <w:b/>
          <w:lang w:val="en-GB"/>
        </w:rPr>
      </w:pPr>
      <w:r w:rsidRPr="00B16F0C">
        <w:rPr>
          <w:rFonts w:ascii="Verdana" w:hAnsi="Verdana"/>
          <w:b/>
          <w:lang w:val="en-GB"/>
        </w:rPr>
        <w:t>Risk Assessments</w:t>
      </w:r>
    </w:p>
    <w:p w:rsidR="0042260A" w:rsidRPr="00B16F0C" w:rsidRDefault="0042260A" w:rsidP="0042260A">
      <w:pPr>
        <w:rPr>
          <w:rFonts w:ascii="Verdana" w:hAnsi="Verdana"/>
          <w:b/>
          <w:lang w:val="en-GB"/>
        </w:rPr>
      </w:pPr>
    </w:p>
    <w:p w:rsidR="0042260A" w:rsidRDefault="0042260A" w:rsidP="0042260A">
      <w:pPr>
        <w:rPr>
          <w:rFonts w:ascii="Verdana" w:hAnsi="Verdana"/>
          <w:lang w:val="en-GB"/>
        </w:rPr>
      </w:pPr>
      <w:r>
        <w:rPr>
          <w:rFonts w:ascii="Verdana" w:hAnsi="Verdana"/>
          <w:lang w:val="en-GB"/>
        </w:rPr>
        <w:t>Licence holders should</w:t>
      </w:r>
      <w:r w:rsidRPr="00461C9D">
        <w:rPr>
          <w:rFonts w:ascii="Verdana" w:hAnsi="Verdana"/>
          <w:lang w:val="en-GB"/>
        </w:rPr>
        <w:t xml:space="preserve"> </w:t>
      </w:r>
      <w:r>
        <w:rPr>
          <w:rFonts w:ascii="Verdana" w:hAnsi="Verdana"/>
          <w:lang w:val="en-GB"/>
        </w:rPr>
        <w:t xml:space="preserve">carry out or update their risk assessments to </w:t>
      </w:r>
      <w:r w:rsidRPr="00461C9D">
        <w:rPr>
          <w:rFonts w:ascii="Verdana" w:hAnsi="Verdana"/>
          <w:lang w:val="en-GB"/>
        </w:rPr>
        <w:t>identify and i</w:t>
      </w:r>
      <w:r>
        <w:rPr>
          <w:rFonts w:ascii="Verdana" w:hAnsi="Verdana"/>
          <w:lang w:val="en-GB"/>
        </w:rPr>
        <w:t xml:space="preserve">mplement appropriate measures that need to be considered when fireworks (or other explosives) are being stored.  </w:t>
      </w:r>
      <w:r w:rsidRPr="00461C9D">
        <w:rPr>
          <w:rFonts w:ascii="Verdana" w:hAnsi="Verdana"/>
          <w:lang w:val="en-GB"/>
        </w:rPr>
        <w:t xml:space="preserve"> </w:t>
      </w:r>
      <w:r>
        <w:rPr>
          <w:rFonts w:ascii="Verdana" w:hAnsi="Verdana"/>
          <w:lang w:val="en-GB"/>
        </w:rPr>
        <w:t>The Health &amp; Safety Executive (HSE)</w:t>
      </w:r>
      <w:r w:rsidRPr="00461C9D">
        <w:rPr>
          <w:rFonts w:ascii="Verdana" w:hAnsi="Verdana"/>
          <w:lang w:val="en-GB"/>
        </w:rPr>
        <w:t xml:space="preserve"> has published a </w:t>
      </w:r>
      <w:r>
        <w:rPr>
          <w:rFonts w:ascii="Verdana" w:hAnsi="Verdana"/>
          <w:lang w:val="en-GB"/>
        </w:rPr>
        <w:t xml:space="preserve">‘Retailers Risk Assessment Checklist’ for </w:t>
      </w:r>
      <w:r w:rsidRPr="00461C9D">
        <w:rPr>
          <w:rFonts w:ascii="Verdana" w:hAnsi="Verdana"/>
          <w:lang w:val="en-GB"/>
        </w:rPr>
        <w:t>people</w:t>
      </w:r>
      <w:r>
        <w:rPr>
          <w:rFonts w:ascii="Verdana" w:hAnsi="Verdana"/>
          <w:lang w:val="en-GB"/>
        </w:rPr>
        <w:t xml:space="preserve"> who sell fireworks to help them carry out a Risk A</w:t>
      </w:r>
      <w:r w:rsidRPr="00461C9D">
        <w:rPr>
          <w:rFonts w:ascii="Verdana" w:hAnsi="Verdana"/>
          <w:lang w:val="en-GB"/>
        </w:rPr>
        <w:t>ssess</w:t>
      </w:r>
      <w:r>
        <w:rPr>
          <w:rFonts w:ascii="Verdana" w:hAnsi="Verdana"/>
          <w:lang w:val="en-GB"/>
        </w:rPr>
        <w:t xml:space="preserve">ment and plan what actions </w:t>
      </w:r>
      <w:r w:rsidRPr="00461C9D">
        <w:rPr>
          <w:rFonts w:ascii="Verdana" w:hAnsi="Verdana"/>
          <w:lang w:val="en-GB"/>
        </w:rPr>
        <w:t xml:space="preserve">need to </w:t>
      </w:r>
      <w:r>
        <w:rPr>
          <w:rFonts w:ascii="Verdana" w:hAnsi="Verdana"/>
          <w:lang w:val="en-GB"/>
        </w:rPr>
        <w:t xml:space="preserve">be </w:t>
      </w:r>
      <w:r w:rsidRPr="00461C9D">
        <w:rPr>
          <w:rFonts w:ascii="Verdana" w:hAnsi="Verdana"/>
          <w:lang w:val="en-GB"/>
        </w:rPr>
        <w:t>take</w:t>
      </w:r>
      <w:r>
        <w:rPr>
          <w:rFonts w:ascii="Verdana" w:hAnsi="Verdana"/>
          <w:lang w:val="en-GB"/>
        </w:rPr>
        <w:t>n</w:t>
      </w:r>
      <w:r w:rsidRPr="00461C9D">
        <w:rPr>
          <w:rFonts w:ascii="Verdana" w:hAnsi="Verdana"/>
          <w:lang w:val="en-GB"/>
        </w:rPr>
        <w:t xml:space="preserve"> to protect the safety of staff and customers</w:t>
      </w:r>
      <w:r>
        <w:rPr>
          <w:rFonts w:ascii="Verdana" w:hAnsi="Verdana"/>
          <w:lang w:val="en-GB"/>
        </w:rPr>
        <w:t xml:space="preserve">.  A copy of this and further guidance on Selling and Storing Fireworks can be found on the HSE’s website: </w:t>
      </w:r>
      <w:hyperlink r:id="rId12" w:history="1">
        <w:r w:rsidRPr="00824E48">
          <w:rPr>
            <w:rStyle w:val="Hyperlink"/>
            <w:rFonts w:ascii="Verdana" w:hAnsi="Verdana"/>
            <w:lang w:val="en-GB"/>
          </w:rPr>
          <w:t>www.hse.gov.uk/explosives/fireworks/industry.htm</w:t>
        </w:r>
      </w:hyperlink>
    </w:p>
    <w:p w:rsidR="0042260A" w:rsidRPr="00185C03" w:rsidRDefault="0042260A" w:rsidP="0042260A">
      <w:pPr>
        <w:rPr>
          <w:rFonts w:ascii="Verdana" w:hAnsi="Verdana"/>
          <w:sz w:val="30"/>
          <w:szCs w:val="30"/>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b/>
          <w:spacing w:val="-1"/>
          <w:lang w:val="en-GB"/>
        </w:rPr>
        <w:t>P</w:t>
      </w:r>
      <w:r w:rsidRPr="00185C03">
        <w:rPr>
          <w:rFonts w:ascii="Verdana" w:eastAsia="Verdana" w:hAnsi="Verdana" w:cs="Verdana"/>
          <w:b/>
          <w:lang w:val="en-GB"/>
        </w:rPr>
        <w:t>rem</w:t>
      </w:r>
      <w:r w:rsidRPr="00185C03">
        <w:rPr>
          <w:rFonts w:ascii="Verdana" w:eastAsia="Verdana" w:hAnsi="Verdana" w:cs="Verdana"/>
          <w:b/>
          <w:spacing w:val="-2"/>
          <w:lang w:val="en-GB"/>
        </w:rPr>
        <w:t>i</w:t>
      </w:r>
      <w:r w:rsidRPr="00185C03">
        <w:rPr>
          <w:rFonts w:ascii="Verdana" w:eastAsia="Verdana" w:hAnsi="Verdana" w:cs="Verdana"/>
          <w:b/>
          <w:spacing w:val="1"/>
          <w:lang w:val="en-GB"/>
        </w:rPr>
        <w:t>s</w:t>
      </w:r>
      <w:r w:rsidRPr="00185C03">
        <w:rPr>
          <w:rFonts w:ascii="Verdana" w:eastAsia="Verdana" w:hAnsi="Verdana" w:cs="Verdana"/>
          <w:b/>
          <w:lang w:val="en-GB"/>
        </w:rPr>
        <w:t xml:space="preserve">es </w:t>
      </w:r>
      <w:r w:rsidRPr="00185C03">
        <w:rPr>
          <w:rFonts w:ascii="Verdana" w:eastAsia="Verdana" w:hAnsi="Verdana" w:cs="Verdana"/>
          <w:b/>
          <w:spacing w:val="-1"/>
          <w:lang w:val="en-GB"/>
        </w:rPr>
        <w:t>a</w:t>
      </w:r>
      <w:r w:rsidRPr="00185C03">
        <w:rPr>
          <w:rFonts w:ascii="Verdana" w:eastAsia="Verdana" w:hAnsi="Verdana" w:cs="Verdana"/>
          <w:b/>
          <w:spacing w:val="1"/>
          <w:lang w:val="en-GB"/>
        </w:rPr>
        <w:t>n</w:t>
      </w:r>
      <w:r w:rsidRPr="00185C03">
        <w:rPr>
          <w:rFonts w:ascii="Verdana" w:eastAsia="Verdana" w:hAnsi="Verdana" w:cs="Verdana"/>
          <w:b/>
          <w:lang w:val="en-GB"/>
        </w:rPr>
        <w:t>d</w:t>
      </w:r>
      <w:r w:rsidRPr="00185C03">
        <w:rPr>
          <w:rFonts w:ascii="Verdana" w:eastAsia="Verdana" w:hAnsi="Verdana" w:cs="Verdana"/>
          <w:b/>
          <w:spacing w:val="-1"/>
          <w:lang w:val="en-GB"/>
        </w:rPr>
        <w:t xml:space="preserve"> </w:t>
      </w:r>
      <w:r w:rsidRPr="00185C03">
        <w:rPr>
          <w:rFonts w:ascii="Verdana" w:eastAsia="Verdana" w:hAnsi="Verdana" w:cs="Verdana"/>
          <w:b/>
          <w:lang w:val="en-GB"/>
        </w:rPr>
        <w:t>S</w:t>
      </w:r>
      <w:r w:rsidRPr="00185C03">
        <w:rPr>
          <w:rFonts w:ascii="Verdana" w:eastAsia="Verdana" w:hAnsi="Verdana" w:cs="Verdana"/>
          <w:b/>
          <w:spacing w:val="-1"/>
          <w:lang w:val="en-GB"/>
        </w:rPr>
        <w:t>al</w:t>
      </w:r>
      <w:r w:rsidRPr="00185C03">
        <w:rPr>
          <w:rFonts w:ascii="Verdana" w:eastAsia="Verdana" w:hAnsi="Verdana" w:cs="Verdana"/>
          <w:b/>
          <w:lang w:val="en-GB"/>
        </w:rPr>
        <w:t>es</w:t>
      </w:r>
    </w:p>
    <w:p w:rsidR="0042260A" w:rsidRPr="00185C03" w:rsidRDefault="0042260A" w:rsidP="0042260A">
      <w:pPr>
        <w:rPr>
          <w:rFonts w:ascii="Verdana" w:hAnsi="Verdana"/>
          <w:lang w:val="en-GB"/>
        </w:rPr>
      </w:pPr>
    </w:p>
    <w:p w:rsidR="0042260A" w:rsidRDefault="0042260A" w:rsidP="0042260A">
      <w:pPr>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2"/>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lang w:val="en-GB"/>
        </w:rPr>
        <w:t>an</w:t>
      </w:r>
      <w:r w:rsidRPr="00185C03">
        <w:rPr>
          <w:rFonts w:ascii="Verdana" w:eastAsia="Verdana" w:hAnsi="Verdana" w:cs="Verdana"/>
          <w:spacing w:val="-1"/>
          <w:lang w:val="en-GB"/>
        </w:rPr>
        <w:t xml:space="preserve"> o</w:t>
      </w:r>
      <w:r w:rsidRPr="00185C03">
        <w:rPr>
          <w:rFonts w:ascii="Verdana" w:eastAsia="Verdana" w:hAnsi="Verdana" w:cs="Verdana"/>
          <w:lang w:val="en-GB"/>
        </w:rPr>
        <w:t>f</w:t>
      </w:r>
      <w:r w:rsidRPr="00185C03">
        <w:rPr>
          <w:rFonts w:ascii="Verdana" w:eastAsia="Verdana" w:hAnsi="Verdana" w:cs="Verdana"/>
          <w:spacing w:val="-1"/>
          <w:lang w:val="en-GB"/>
        </w:rPr>
        <w:t>fe</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w:t>
      </w:r>
    </w:p>
    <w:p w:rsidR="0042260A" w:rsidRPr="00D11FE8" w:rsidRDefault="0042260A" w:rsidP="0042260A">
      <w:pPr>
        <w:rPr>
          <w:rFonts w:ascii="Verdana" w:eastAsia="Verdana" w:hAnsi="Verdana" w:cs="Verdana"/>
          <w:sz w:val="10"/>
          <w:szCs w:val="10"/>
          <w:lang w:val="en-GB"/>
        </w:rPr>
      </w:pPr>
    </w:p>
    <w:p w:rsidR="0042260A" w:rsidRPr="00185C03" w:rsidRDefault="0042260A" w:rsidP="0042260A">
      <w:pPr>
        <w:pStyle w:val="ListParagraph"/>
        <w:numPr>
          <w:ilvl w:val="0"/>
          <w:numId w:val="6"/>
        </w:numPr>
        <w:tabs>
          <w:tab w:val="left" w:pos="820"/>
        </w:tabs>
        <w:jc w:val="both"/>
        <w:rPr>
          <w:rFonts w:ascii="Verdana" w:eastAsia="Verdana" w:hAnsi="Verdana" w:cs="Verdana"/>
          <w:lang w:val="en-GB"/>
        </w:rPr>
      </w:pP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4"/>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ee</w:t>
      </w:r>
      <w:r w:rsidRPr="00185C03">
        <w:rPr>
          <w:rFonts w:ascii="Verdana" w:eastAsia="Verdana" w:hAnsi="Verdana" w:cs="Verdana"/>
          <w:lang w:val="en-GB"/>
        </w:rPr>
        <w:t>p</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ses</w:t>
      </w:r>
      <w:r w:rsidRPr="00185C03">
        <w:rPr>
          <w:rFonts w:ascii="Verdana" w:eastAsia="Verdana" w:hAnsi="Verdana" w:cs="Verdana"/>
          <w:spacing w:val="-3"/>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lang w:val="en-GB"/>
        </w:rPr>
        <w:t>ch</w:t>
      </w:r>
      <w:r w:rsidRPr="00185C03">
        <w:rPr>
          <w:rFonts w:ascii="Verdana" w:eastAsia="Verdana" w:hAnsi="Verdana" w:cs="Verdana"/>
          <w:spacing w:val="1"/>
          <w:lang w:val="en-GB"/>
        </w:rPr>
        <w:t xml:space="preserve"> h</w:t>
      </w:r>
      <w:r w:rsidRPr="00185C03">
        <w:rPr>
          <w:rFonts w:ascii="Verdana" w:eastAsia="Verdana" w:hAnsi="Verdana" w:cs="Verdana"/>
          <w:lang w:val="en-GB"/>
        </w:rPr>
        <w:t xml:space="preserve">ave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b</w:t>
      </w:r>
      <w:r w:rsidRPr="00185C03">
        <w:rPr>
          <w:rFonts w:ascii="Verdana" w:eastAsia="Verdana" w:hAnsi="Verdana" w:cs="Verdana"/>
          <w:spacing w:val="-1"/>
          <w:lang w:val="en-GB"/>
        </w:rPr>
        <w:t>ee</w:t>
      </w:r>
      <w:r w:rsidRPr="00185C03">
        <w:rPr>
          <w:rFonts w:ascii="Verdana" w:eastAsia="Verdana" w:hAnsi="Verdana" w:cs="Verdana"/>
          <w:lang w:val="en-GB"/>
        </w:rPr>
        <w:t xml:space="preserve">n </w:t>
      </w:r>
      <w:r>
        <w:rPr>
          <w:rFonts w:ascii="Verdana" w:eastAsia="Verdana" w:hAnsi="Verdana" w:cs="Verdana"/>
          <w:spacing w:val="-1"/>
          <w:lang w:val="en-GB"/>
        </w:rPr>
        <w:t>licensed</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 xml:space="preserve">r </w:t>
      </w:r>
      <w:r w:rsidRPr="00185C03">
        <w:rPr>
          <w:rFonts w:ascii="Verdana" w:eastAsia="Verdana" w:hAnsi="Verdana" w:cs="Verdana"/>
          <w:spacing w:val="1"/>
          <w:lang w:val="en-GB"/>
        </w:rPr>
        <w:t>th</w:t>
      </w:r>
      <w:r w:rsidRPr="00185C03">
        <w:rPr>
          <w:rFonts w:ascii="Verdana" w:eastAsia="Verdana" w:hAnsi="Verdana" w:cs="Verdana"/>
          <w:lang w:val="en-GB"/>
        </w:rPr>
        <w:t xml:space="preserve">at </w:t>
      </w:r>
      <w:r w:rsidRPr="00185C03">
        <w:rPr>
          <w:rFonts w:ascii="Verdana" w:eastAsia="Verdana" w:hAnsi="Verdana" w:cs="Verdana"/>
          <w:spacing w:val="1"/>
          <w:lang w:val="en-GB"/>
        </w:rPr>
        <w:t>pu</w:t>
      </w:r>
      <w:r w:rsidRPr="00185C03">
        <w:rPr>
          <w:rFonts w:ascii="Verdana" w:eastAsia="Verdana" w:hAnsi="Verdana" w:cs="Verdana"/>
          <w:spacing w:val="-1"/>
          <w:lang w:val="en-GB"/>
        </w:rPr>
        <w:t>r</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 xml:space="preserve"> </w:t>
      </w:r>
    </w:p>
    <w:p w:rsidR="0042260A" w:rsidRPr="00185C03" w:rsidRDefault="0042260A" w:rsidP="0042260A">
      <w:pPr>
        <w:pStyle w:val="ListParagraph"/>
        <w:numPr>
          <w:ilvl w:val="0"/>
          <w:numId w:val="6"/>
        </w:numPr>
        <w:tabs>
          <w:tab w:val="left" w:pos="820"/>
        </w:tabs>
        <w:jc w:val="both"/>
        <w:rPr>
          <w:rFonts w:ascii="Verdana" w:eastAsia="Verdana" w:hAnsi="Verdana" w:cs="Verdana"/>
          <w:lang w:val="en-GB"/>
        </w:rPr>
      </w:pP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se</w:t>
      </w:r>
      <w:r w:rsidRPr="00185C03">
        <w:rPr>
          <w:rFonts w:ascii="Verdana" w:eastAsia="Verdana" w:hAnsi="Verdana" w:cs="Verdana"/>
          <w:spacing w:val="3"/>
          <w:lang w:val="en-GB"/>
        </w:rPr>
        <w:t>l</w:t>
      </w:r>
      <w:r w:rsidRPr="00185C03">
        <w:rPr>
          <w:rFonts w:ascii="Verdana" w:eastAsia="Verdana" w:hAnsi="Verdana" w:cs="Verdana"/>
          <w:lang w:val="en-GB"/>
        </w:rPr>
        <w:t xml:space="preserve">l </w:t>
      </w:r>
      <w:r w:rsidRPr="00185C03">
        <w:rPr>
          <w:rFonts w:ascii="Verdana" w:eastAsia="Verdana" w:hAnsi="Verdana" w:cs="Verdana"/>
          <w:spacing w:val="-1"/>
          <w:lang w:val="en-GB"/>
        </w:rPr>
        <w:t>f</w:t>
      </w:r>
      <w:r w:rsidRPr="00185C03">
        <w:rPr>
          <w:rFonts w:ascii="Verdana" w:eastAsia="Verdana" w:hAnsi="Verdana" w:cs="Verdana"/>
          <w:spacing w:val="4"/>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pe</w:t>
      </w:r>
      <w:r w:rsidRPr="00185C03">
        <w:rPr>
          <w:rFonts w:ascii="Verdana" w:eastAsia="Verdana" w:hAnsi="Verdana" w:cs="Verdana"/>
          <w:spacing w:val="-1"/>
          <w:lang w:val="en-GB"/>
        </w:rPr>
        <w:t>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und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18</w:t>
      </w:r>
      <w:r w:rsidRPr="00185C03">
        <w:rPr>
          <w:rFonts w:ascii="Verdana" w:eastAsia="Verdana" w:hAnsi="Verdana" w:cs="Verdana"/>
          <w:spacing w:val="-3"/>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e</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p>
    <w:p w:rsidR="0042260A" w:rsidRPr="00185C03" w:rsidRDefault="0042260A" w:rsidP="0042260A">
      <w:pPr>
        <w:pStyle w:val="ListParagraph"/>
        <w:numPr>
          <w:ilvl w:val="0"/>
          <w:numId w:val="6"/>
        </w:numPr>
        <w:tabs>
          <w:tab w:val="left" w:pos="820"/>
        </w:tabs>
        <w:jc w:val="both"/>
        <w:rPr>
          <w:rFonts w:ascii="Verdana" w:eastAsia="Verdana" w:hAnsi="Verdana" w:cs="Verdana"/>
          <w:lang w:val="en-GB"/>
        </w:rPr>
      </w:pP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awk,</w:t>
      </w:r>
      <w:r w:rsidRPr="00185C03">
        <w:rPr>
          <w:rFonts w:ascii="Verdana" w:eastAsia="Verdana" w:hAnsi="Verdana" w:cs="Verdana"/>
          <w:spacing w:val="3"/>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xpo</w:t>
      </w:r>
      <w:r w:rsidRPr="00185C03">
        <w:rPr>
          <w:rFonts w:ascii="Verdana" w:eastAsia="Verdana" w:hAnsi="Verdana" w:cs="Verdana"/>
          <w:spacing w:val="-1"/>
          <w:lang w:val="en-GB"/>
        </w:rPr>
        <w:t>s</w:t>
      </w:r>
      <w:r w:rsidRPr="00185C03">
        <w:rPr>
          <w:rFonts w:ascii="Verdana" w:eastAsia="Verdana" w:hAnsi="Verdana" w:cs="Verdana"/>
          <w:lang w:val="en-GB"/>
        </w:rPr>
        <w:t>e</w:t>
      </w:r>
      <w:r w:rsidRPr="00185C03">
        <w:rPr>
          <w:rFonts w:ascii="Verdana" w:eastAsia="Verdana" w:hAnsi="Verdana" w:cs="Verdana"/>
          <w:spacing w:val="1"/>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lang w:val="en-GB"/>
        </w:rPr>
        <w:t>sa</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spacing w:val="1"/>
          <w:lang w:val="en-GB"/>
        </w:rPr>
        <w:t>gh</w:t>
      </w:r>
      <w:r w:rsidRPr="00185C03">
        <w:rPr>
          <w:rFonts w:ascii="Verdana" w:eastAsia="Verdana" w:hAnsi="Verdana" w:cs="Verdana"/>
          <w:lang w:val="en-GB"/>
        </w:rPr>
        <w:t>way,</w:t>
      </w:r>
      <w:r w:rsidRPr="00185C03">
        <w:rPr>
          <w:rFonts w:ascii="Verdana" w:eastAsia="Verdana" w:hAnsi="Verdana" w:cs="Verdana"/>
          <w:spacing w:val="-3"/>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ree</w:t>
      </w:r>
      <w:r w:rsidRPr="00185C03">
        <w:rPr>
          <w:rFonts w:ascii="Verdana" w:eastAsia="Verdana" w:hAnsi="Verdana" w:cs="Verdana"/>
          <w:spacing w:val="1"/>
          <w:lang w:val="en-GB"/>
        </w:rPr>
        <w:t>t</w:t>
      </w:r>
      <w:r w:rsidRPr="00185C03">
        <w:rPr>
          <w:rFonts w:ascii="Verdana" w:eastAsia="Verdana" w:hAnsi="Verdana" w:cs="Verdana"/>
          <w:lang w:val="en-GB"/>
        </w:rPr>
        <w:t>,</w:t>
      </w:r>
      <w:r w:rsidRPr="00185C03">
        <w:rPr>
          <w:rFonts w:ascii="Verdana" w:eastAsia="Verdana" w:hAnsi="Verdana" w:cs="Verdana"/>
          <w:spacing w:val="-1"/>
          <w:lang w:val="en-GB"/>
        </w:rPr>
        <w:t xml:space="preserve"> 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pub</w:t>
      </w:r>
      <w:r w:rsidRPr="00185C03">
        <w:rPr>
          <w:rFonts w:ascii="Verdana" w:eastAsia="Verdana" w:hAnsi="Verdana" w:cs="Verdana"/>
          <w:spacing w:val="3"/>
          <w:lang w:val="en-GB"/>
        </w:rPr>
        <w:t>li</w:t>
      </w:r>
      <w:r w:rsidRPr="00185C03">
        <w:rPr>
          <w:rFonts w:ascii="Verdana" w:eastAsia="Verdana" w:hAnsi="Verdana" w:cs="Verdana"/>
          <w:lang w:val="en-GB"/>
        </w:rPr>
        <w:t xml:space="preserve">c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ace</w:t>
      </w:r>
      <w:r>
        <w:rPr>
          <w:rFonts w:ascii="Verdana" w:eastAsia="Verdana" w:hAnsi="Verdana" w:cs="Verdana"/>
          <w:lang w:val="en-GB"/>
        </w:rPr>
        <w:t xml:space="preserve">. </w:t>
      </w:r>
      <w:r w:rsidRPr="00A3570C">
        <w:rPr>
          <w:rFonts w:ascii="Verdana" w:eastAsia="Verdana" w:hAnsi="Verdana" w:cs="Verdana"/>
          <w:lang w:val="en-GB"/>
        </w:rPr>
        <w:t>(Fireworks cannot be sold at market stalls, car boot sales or other temporary sales points)</w:t>
      </w:r>
    </w:p>
    <w:p w:rsidR="0042260A" w:rsidRPr="00185C03" w:rsidRDefault="0042260A" w:rsidP="0042260A">
      <w:pPr>
        <w:pStyle w:val="ListParagraph"/>
        <w:tabs>
          <w:tab w:val="left" w:pos="820"/>
        </w:tabs>
        <w:jc w:val="both"/>
        <w:rPr>
          <w:rFonts w:ascii="Verdana" w:eastAsia="Verdana" w:hAnsi="Verdana" w:cs="Verdana"/>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lang w:val="en-GB"/>
        </w:rPr>
        <w:t>Ca</w:t>
      </w:r>
      <w:r w:rsidRPr="00185C03">
        <w:rPr>
          <w:rFonts w:ascii="Verdana" w:eastAsia="Verdana" w:hAnsi="Verdana" w:cs="Verdana"/>
          <w:spacing w:val="1"/>
          <w:lang w:val="en-GB"/>
        </w:rPr>
        <w:t>p</w:t>
      </w:r>
      <w:r w:rsidRPr="00185C03">
        <w:rPr>
          <w:rFonts w:ascii="Verdana" w:eastAsia="Verdana" w:hAnsi="Verdana" w:cs="Verdana"/>
          <w:lang w:val="en-GB"/>
        </w:rPr>
        <w:t>s,</w:t>
      </w:r>
      <w:r w:rsidRPr="00185C03">
        <w:rPr>
          <w:rFonts w:ascii="Verdana" w:eastAsia="Verdana" w:hAnsi="Verdana" w:cs="Verdana"/>
          <w:spacing w:val="19"/>
          <w:lang w:val="en-GB"/>
        </w:rPr>
        <w:t xml:space="preserve"> </w:t>
      </w:r>
      <w:r w:rsidRPr="00185C03">
        <w:rPr>
          <w:rFonts w:ascii="Verdana" w:eastAsia="Verdana" w:hAnsi="Verdana" w:cs="Verdana"/>
          <w:lang w:val="en-GB"/>
        </w:rPr>
        <w:t>C</w:t>
      </w:r>
      <w:r w:rsidRPr="00185C03">
        <w:rPr>
          <w:rFonts w:ascii="Verdana" w:eastAsia="Verdana" w:hAnsi="Verdana" w:cs="Verdana"/>
          <w:spacing w:val="-1"/>
          <w:lang w:val="en-GB"/>
        </w:rPr>
        <w:t>r</w:t>
      </w:r>
      <w:r w:rsidRPr="00185C03">
        <w:rPr>
          <w:rFonts w:ascii="Verdana" w:eastAsia="Verdana" w:hAnsi="Verdana" w:cs="Verdana"/>
          <w:lang w:val="en-GB"/>
        </w:rPr>
        <w:t>ack</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17"/>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n</w:t>
      </w:r>
      <w:r w:rsidRPr="00185C03">
        <w:rPr>
          <w:rFonts w:ascii="Verdana" w:eastAsia="Verdana" w:hAnsi="Verdana" w:cs="Verdana"/>
          <w:lang w:val="en-GB"/>
        </w:rPr>
        <w:t>a</w:t>
      </w:r>
      <w:r w:rsidRPr="00185C03">
        <w:rPr>
          <w:rFonts w:ascii="Verdana" w:eastAsia="Verdana" w:hAnsi="Verdana" w:cs="Verdana"/>
          <w:spacing w:val="1"/>
          <w:lang w:val="en-GB"/>
        </w:rPr>
        <w:t>p</w:t>
      </w:r>
      <w:r w:rsidRPr="00185C03">
        <w:rPr>
          <w:rFonts w:ascii="Verdana" w:eastAsia="Verdana" w:hAnsi="Verdana" w:cs="Verdana"/>
          <w:lang w:val="en-GB"/>
        </w:rPr>
        <w:t>s,</w:t>
      </w:r>
      <w:r w:rsidRPr="00185C03">
        <w:rPr>
          <w:rFonts w:ascii="Verdana" w:eastAsia="Verdana" w:hAnsi="Verdana" w:cs="Verdana"/>
          <w:spacing w:val="18"/>
          <w:lang w:val="en-GB"/>
        </w:rPr>
        <w:t xml:space="preserve"> </w:t>
      </w:r>
      <w:r w:rsidRPr="00185C03">
        <w:rPr>
          <w:rFonts w:ascii="Verdana" w:eastAsia="Verdana" w:hAnsi="Verdana" w:cs="Verdana"/>
          <w:lang w:val="en-GB"/>
        </w:rPr>
        <w:t>N</w:t>
      </w:r>
      <w:r w:rsidRPr="00185C03">
        <w:rPr>
          <w:rFonts w:ascii="Verdana" w:eastAsia="Verdana" w:hAnsi="Verdana" w:cs="Verdana"/>
          <w:spacing w:val="-1"/>
          <w:lang w:val="en-GB"/>
        </w:rPr>
        <w:t>o</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17"/>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t</w:t>
      </w:r>
      <w:r w:rsidRPr="00185C03">
        <w:rPr>
          <w:rFonts w:ascii="Verdana" w:eastAsia="Verdana" w:hAnsi="Verdana" w:cs="Verdana"/>
          <w:lang w:val="en-GB"/>
        </w:rPr>
        <w:t>ch</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6"/>
          <w:lang w:val="en-GB"/>
        </w:rPr>
        <w:t xml:space="preserve"> </w:t>
      </w:r>
      <w:r w:rsidRPr="00185C03">
        <w:rPr>
          <w:rFonts w:ascii="Verdana" w:eastAsia="Verdana" w:hAnsi="Verdana" w:cs="Verdana"/>
          <w:lang w:val="en-GB"/>
        </w:rPr>
        <w:t>Pa</w:t>
      </w:r>
      <w:r w:rsidRPr="00185C03">
        <w:rPr>
          <w:rFonts w:ascii="Verdana" w:eastAsia="Verdana" w:hAnsi="Verdana" w:cs="Verdana"/>
          <w:spacing w:val="-1"/>
          <w:lang w:val="en-GB"/>
        </w:rPr>
        <w:t>r</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20"/>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o</w:t>
      </w:r>
      <w:r w:rsidRPr="00185C03">
        <w:rPr>
          <w:rFonts w:ascii="Verdana" w:eastAsia="Verdana" w:hAnsi="Verdana" w:cs="Verdana"/>
          <w:spacing w:val="1"/>
          <w:lang w:val="en-GB"/>
        </w:rPr>
        <w:t>pp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16"/>
          <w:lang w:val="en-GB"/>
        </w:rPr>
        <w:t xml:space="preserve"> </w:t>
      </w:r>
      <w:r w:rsidRPr="00185C03">
        <w:rPr>
          <w:rFonts w:ascii="Verdana" w:eastAsia="Verdana" w:hAnsi="Verdana" w:cs="Verdana"/>
          <w:lang w:val="en-GB"/>
        </w:rPr>
        <w:t>Se</w:t>
      </w:r>
      <w:r w:rsidRPr="00185C03">
        <w:rPr>
          <w:rFonts w:ascii="Verdana" w:eastAsia="Verdana" w:hAnsi="Verdana" w:cs="Verdana"/>
          <w:spacing w:val="-1"/>
          <w:lang w:val="en-GB"/>
        </w:rPr>
        <w:t>r</w:t>
      </w:r>
      <w:r w:rsidRPr="00185C03">
        <w:rPr>
          <w:rFonts w:ascii="Verdana" w:eastAsia="Verdana" w:hAnsi="Verdana" w:cs="Verdana"/>
          <w:spacing w:val="1"/>
          <w:lang w:val="en-GB"/>
        </w:rPr>
        <w:t>p</w:t>
      </w:r>
      <w:r w:rsidRPr="00185C03">
        <w:rPr>
          <w:rFonts w:ascii="Verdana" w:eastAsia="Verdana" w:hAnsi="Verdana" w:cs="Verdana"/>
          <w:spacing w:val="-1"/>
          <w:lang w:val="en-GB"/>
        </w:rPr>
        <w:t>e</w:t>
      </w:r>
      <w:r w:rsidRPr="00185C03">
        <w:rPr>
          <w:rFonts w:ascii="Verdana" w:eastAsia="Verdana" w:hAnsi="Verdana" w:cs="Verdana"/>
          <w:spacing w:val="1"/>
          <w:lang w:val="en-GB"/>
        </w:rPr>
        <w:t>nt</w:t>
      </w:r>
      <w:r w:rsidRPr="00185C03">
        <w:rPr>
          <w:rFonts w:ascii="Verdana" w:eastAsia="Verdana" w:hAnsi="Verdana" w:cs="Verdana"/>
          <w:lang w:val="en-GB"/>
        </w:rPr>
        <w:t>s</w:t>
      </w:r>
      <w:r w:rsidRPr="00185C03">
        <w:rPr>
          <w:rFonts w:ascii="Verdana" w:eastAsia="Verdana" w:hAnsi="Verdana" w:cs="Verdana"/>
          <w:spacing w:val="1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22"/>
          <w:lang w:val="en-GB"/>
        </w:rPr>
        <w:t xml:space="preserve"> </w:t>
      </w:r>
      <w:r w:rsidRPr="00185C03">
        <w:rPr>
          <w:rFonts w:ascii="Verdana" w:eastAsia="Verdana" w:hAnsi="Verdana" w:cs="Verdana"/>
          <w:spacing w:val="4"/>
          <w:lang w:val="en-GB"/>
        </w:rPr>
        <w:t>T</w:t>
      </w:r>
      <w:r w:rsidRPr="00185C03">
        <w:rPr>
          <w:rFonts w:ascii="Verdana" w:eastAsia="Verdana" w:hAnsi="Verdana" w:cs="Verdana"/>
          <w:spacing w:val="1"/>
          <w:lang w:val="en-GB"/>
        </w:rPr>
        <w:t>h</w:t>
      </w:r>
      <w:r w:rsidRPr="00185C03">
        <w:rPr>
          <w:rFonts w:ascii="Verdana" w:eastAsia="Verdana" w:hAnsi="Verdana" w:cs="Verdana"/>
          <w:spacing w:val="-1"/>
          <w:lang w:val="en-GB"/>
        </w:rPr>
        <w:t>ro</w:t>
      </w:r>
      <w:r w:rsidRPr="00185C03">
        <w:rPr>
          <w:rFonts w:ascii="Verdana" w:eastAsia="Verdana" w:hAnsi="Verdana" w:cs="Verdana"/>
          <w:lang w:val="en-GB"/>
        </w:rPr>
        <w:t>w</w:t>
      </w:r>
      <w:r w:rsidRPr="00185C03">
        <w:rPr>
          <w:rFonts w:ascii="Verdana" w:eastAsia="Verdana" w:hAnsi="Verdana" w:cs="Verdana"/>
          <w:spacing w:val="1"/>
          <w:lang w:val="en-GB"/>
        </w:rPr>
        <w:t>d</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12"/>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 xml:space="preserve">st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upp</w:t>
      </w:r>
      <w:r w:rsidRPr="00185C03">
        <w:rPr>
          <w:rFonts w:ascii="Verdana" w:eastAsia="Verdana" w:hAnsi="Verdana" w:cs="Verdana"/>
          <w:spacing w:val="3"/>
          <w:lang w:val="en-GB"/>
        </w:rPr>
        <w:t>li</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und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16.</w:t>
      </w:r>
    </w:p>
    <w:p w:rsidR="0042260A" w:rsidRPr="00185C03" w:rsidRDefault="0042260A" w:rsidP="0042260A">
      <w:pPr>
        <w:rPr>
          <w:rFonts w:ascii="Verdana" w:hAnsi="Verdana"/>
          <w:lang w:val="en-GB"/>
        </w:rPr>
      </w:pPr>
    </w:p>
    <w:p w:rsidR="0042260A" w:rsidRDefault="0042260A" w:rsidP="0042260A">
      <w:pPr>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fo</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upp</w:t>
      </w:r>
      <w:r w:rsidRPr="00185C03">
        <w:rPr>
          <w:rFonts w:ascii="Verdana" w:eastAsia="Verdana" w:hAnsi="Verdana" w:cs="Verdana"/>
          <w:spacing w:val="3"/>
          <w:lang w:val="en-GB"/>
        </w:rPr>
        <w:t>li</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g</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spacing w:val="-1"/>
          <w:lang w:val="en-GB"/>
        </w:rPr>
        <w:t>er</w:t>
      </w:r>
      <w:r w:rsidRPr="00185C03">
        <w:rPr>
          <w:rFonts w:ascii="Verdana" w:eastAsia="Verdana" w:hAnsi="Verdana" w:cs="Verdana"/>
          <w:lang w:val="en-GB"/>
        </w:rPr>
        <w:t>al</w:t>
      </w:r>
      <w:r w:rsidRPr="00185C03">
        <w:rPr>
          <w:rFonts w:ascii="Verdana" w:eastAsia="Verdana" w:hAnsi="Verdana" w:cs="Verdana"/>
          <w:spacing w:val="-4"/>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ub</w:t>
      </w:r>
      <w:r w:rsidRPr="00185C03">
        <w:rPr>
          <w:rFonts w:ascii="Verdana" w:eastAsia="Verdana" w:hAnsi="Verdana" w:cs="Verdana"/>
          <w:spacing w:val="3"/>
          <w:lang w:val="en-GB"/>
        </w:rPr>
        <w:t>li</w:t>
      </w:r>
      <w:r w:rsidRPr="00185C03">
        <w:rPr>
          <w:rFonts w:ascii="Verdana" w:eastAsia="Verdana" w:hAnsi="Verdana" w:cs="Verdana"/>
          <w:lang w:val="en-GB"/>
        </w:rPr>
        <w:t>c:</w:t>
      </w:r>
    </w:p>
    <w:p w:rsidR="0042260A" w:rsidRPr="00D11FE8" w:rsidRDefault="0042260A" w:rsidP="0042260A">
      <w:pPr>
        <w:rPr>
          <w:rFonts w:ascii="Verdana" w:eastAsia="Verdana" w:hAnsi="Verdana" w:cs="Verdana"/>
          <w:sz w:val="10"/>
          <w:szCs w:val="10"/>
          <w:lang w:val="en-GB"/>
        </w:rPr>
      </w:pPr>
    </w:p>
    <w:p w:rsidR="0042260A" w:rsidRPr="00185C03" w:rsidRDefault="0042260A" w:rsidP="0042260A">
      <w:pPr>
        <w:pStyle w:val="ListParagraph"/>
        <w:numPr>
          <w:ilvl w:val="0"/>
          <w:numId w:val="9"/>
        </w:numPr>
        <w:rPr>
          <w:rFonts w:ascii="Verdana" w:eastAsia="Verdana" w:hAnsi="Verdana" w:cs="Verdana"/>
          <w:lang w:val="en-GB"/>
        </w:rPr>
      </w:pP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lang w:val="en-GB"/>
        </w:rPr>
        <w:t>B</w:t>
      </w:r>
      <w:r w:rsidRPr="00185C03">
        <w:rPr>
          <w:rFonts w:ascii="Verdana" w:eastAsia="Verdana" w:hAnsi="Verdana" w:cs="Verdana"/>
          <w:spacing w:val="-1"/>
          <w:lang w:val="en-GB"/>
        </w:rPr>
        <w:t>o</w:t>
      </w:r>
      <w:r w:rsidRPr="00185C03">
        <w:rPr>
          <w:rFonts w:ascii="Verdana" w:eastAsia="Verdana" w:hAnsi="Verdana" w:cs="Verdana"/>
          <w:lang w:val="en-GB"/>
        </w:rPr>
        <w:t>m</w:t>
      </w:r>
      <w:r w:rsidRPr="00185C03">
        <w:rPr>
          <w:rFonts w:ascii="Verdana" w:eastAsia="Verdana" w:hAnsi="Verdana" w:cs="Verdana"/>
          <w:spacing w:val="1"/>
          <w:lang w:val="en-GB"/>
        </w:rPr>
        <w:t>b</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lang w:val="en-GB"/>
        </w:rPr>
        <w:t>Ae</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al</w:t>
      </w:r>
      <w:r w:rsidRPr="00185C03">
        <w:rPr>
          <w:rFonts w:ascii="Verdana" w:eastAsia="Verdana" w:hAnsi="Verdana" w:cs="Verdana"/>
          <w:spacing w:val="-3"/>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spacing w:val="3"/>
          <w:lang w:val="en-GB"/>
        </w:rPr>
        <w:t>ll</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lang w:val="en-GB"/>
        </w:rPr>
        <w:t>al</w:t>
      </w:r>
      <w:r w:rsidRPr="00185C03">
        <w:rPr>
          <w:rFonts w:ascii="Verdana" w:eastAsia="Verdana" w:hAnsi="Verdana" w:cs="Verdana"/>
          <w:spacing w:val="-3"/>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roo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2"/>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spacing w:val="3"/>
          <w:lang w:val="en-GB"/>
        </w:rPr>
        <w:t>ll</w:t>
      </w:r>
      <w:r w:rsidRPr="00185C03">
        <w:rPr>
          <w:rFonts w:ascii="Verdana" w:eastAsia="Verdana" w:hAnsi="Verdana" w:cs="Verdana"/>
          <w:spacing w:val="1"/>
          <w:lang w:val="en-GB"/>
        </w:rPr>
        <w: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M</w:t>
      </w:r>
      <w:r w:rsidRPr="00185C03">
        <w:rPr>
          <w:rFonts w:ascii="Verdana" w:eastAsia="Verdana" w:hAnsi="Verdana" w:cs="Verdana"/>
          <w:spacing w:val="-1"/>
          <w:lang w:val="en-GB"/>
        </w:rPr>
        <w:t>or</w:t>
      </w:r>
      <w:r w:rsidRPr="00185C03">
        <w:rPr>
          <w:rFonts w:ascii="Verdana" w:eastAsia="Verdana" w:hAnsi="Verdana" w:cs="Verdana"/>
          <w:spacing w:val="1"/>
          <w:lang w:val="en-GB"/>
        </w:rPr>
        <w:t>t</w:t>
      </w:r>
      <w:r w:rsidRPr="00185C03">
        <w:rPr>
          <w:rFonts w:ascii="Verdana" w:eastAsia="Verdana" w:hAnsi="Verdana" w:cs="Verdana"/>
          <w:lang w:val="en-GB"/>
        </w:rPr>
        <w:t>ar</w:t>
      </w:r>
      <w:r w:rsidRPr="00185C03">
        <w:rPr>
          <w:rFonts w:ascii="Verdana" w:eastAsia="Verdana" w:hAnsi="Verdana" w:cs="Verdana"/>
          <w:spacing w:val="-1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roo</w:t>
      </w:r>
      <w:r w:rsidRPr="00185C03">
        <w:rPr>
          <w:rFonts w:ascii="Verdana" w:eastAsia="Verdana" w:hAnsi="Verdana" w:cs="Verdana"/>
          <w:spacing w:val="1"/>
          <w:lang w:val="en-GB"/>
        </w:rPr>
        <w:t>ns-</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M</w:t>
      </w:r>
      <w:r w:rsidRPr="00185C03">
        <w:rPr>
          <w:rFonts w:ascii="Verdana" w:eastAsia="Verdana" w:hAnsi="Verdana" w:cs="Verdana"/>
          <w:spacing w:val="-1"/>
          <w:lang w:val="en-GB"/>
        </w:rPr>
        <w:t>or</w:t>
      </w:r>
      <w:r w:rsidRPr="00185C03">
        <w:rPr>
          <w:rFonts w:ascii="Verdana" w:eastAsia="Verdana" w:hAnsi="Verdana" w:cs="Verdana"/>
          <w:spacing w:val="1"/>
          <w:lang w:val="en-GB"/>
        </w:rPr>
        <w:t>t</w:t>
      </w:r>
      <w:r w:rsidRPr="00185C03">
        <w:rPr>
          <w:rFonts w:ascii="Verdana" w:eastAsia="Verdana" w:hAnsi="Verdana" w:cs="Verdana"/>
          <w:lang w:val="en-GB"/>
        </w:rPr>
        <w:t>ar</w:t>
      </w:r>
    </w:p>
    <w:p w:rsidR="0042260A" w:rsidRPr="00185C03" w:rsidRDefault="0042260A" w:rsidP="0042260A">
      <w:pPr>
        <w:pStyle w:val="ListParagraph"/>
        <w:numPr>
          <w:ilvl w:val="0"/>
          <w:numId w:val="9"/>
        </w:numPr>
        <w:rPr>
          <w:rFonts w:ascii="Verdana" w:eastAsia="Verdana" w:hAnsi="Verdana" w:cs="Verdana"/>
          <w:lang w:val="en-GB"/>
        </w:rPr>
      </w:pP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1"/>
          <w:lang w:val="en-GB"/>
        </w:rPr>
        <w:t xml:space="preserve"> </w:t>
      </w:r>
      <w:r w:rsidRPr="00185C03">
        <w:rPr>
          <w:rFonts w:ascii="Verdana" w:eastAsia="Verdana" w:hAnsi="Verdana" w:cs="Verdana"/>
          <w:lang w:val="en-GB"/>
        </w:rPr>
        <w:t>Ba</w:t>
      </w:r>
      <w:r w:rsidRPr="00185C03">
        <w:rPr>
          <w:rFonts w:ascii="Verdana" w:eastAsia="Verdana" w:hAnsi="Verdana" w:cs="Verdana"/>
          <w:spacing w:val="1"/>
          <w:lang w:val="en-GB"/>
        </w:rPr>
        <w:t>ng</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w:t>
      </w:r>
      <w:r w:rsidRPr="00185C03">
        <w:rPr>
          <w:rFonts w:ascii="Verdana" w:eastAsia="Verdana" w:hAnsi="Verdana" w:cs="Verdana"/>
          <w:spacing w:val="3"/>
          <w:lang w:val="en-GB"/>
        </w:rPr>
        <w:t>i</w:t>
      </w:r>
      <w:r w:rsidRPr="00185C03">
        <w:rPr>
          <w:rFonts w:ascii="Verdana" w:eastAsia="Verdana" w:hAnsi="Verdana" w:cs="Verdana"/>
          <w:spacing w:val="2"/>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w:t>
      </w:r>
      <w:r w:rsidRPr="00185C03">
        <w:rPr>
          <w:rFonts w:ascii="Verdana" w:eastAsia="Verdana" w:hAnsi="Verdana" w:cs="Verdana"/>
          <w:spacing w:val="1"/>
          <w:lang w:val="en-GB"/>
        </w:rPr>
        <w:t>b</w:t>
      </w:r>
      <w:r w:rsidRPr="00185C03">
        <w:rPr>
          <w:rFonts w:ascii="Verdana" w:eastAsia="Verdana" w:hAnsi="Verdana" w:cs="Verdana"/>
          <w:lang w:val="en-GB"/>
        </w:rPr>
        <w:t>a</w:t>
      </w:r>
      <w:r w:rsidRPr="00185C03">
        <w:rPr>
          <w:rFonts w:ascii="Verdana" w:eastAsia="Verdana" w:hAnsi="Verdana" w:cs="Verdana"/>
          <w:spacing w:val="1"/>
          <w:lang w:val="en-GB"/>
        </w:rPr>
        <w:t>tt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0"/>
          <w:lang w:val="en-GB"/>
        </w:rPr>
        <w:t xml:space="preserve"> </w:t>
      </w:r>
      <w:r w:rsidRPr="00185C03">
        <w:rPr>
          <w:rFonts w:ascii="Verdana" w:eastAsia="Verdana" w:hAnsi="Verdana" w:cs="Verdana"/>
          <w:spacing w:val="3"/>
          <w:lang w:val="en-GB"/>
        </w:rPr>
        <w:t>B</w:t>
      </w:r>
      <w:r w:rsidRPr="00185C03">
        <w:rPr>
          <w:rFonts w:ascii="Verdana" w:eastAsia="Verdana" w:hAnsi="Verdana" w:cs="Verdana"/>
          <w:lang w:val="en-GB"/>
        </w:rPr>
        <w:t>a</w:t>
      </w:r>
      <w:r w:rsidRPr="00185C03">
        <w:rPr>
          <w:rFonts w:ascii="Verdana" w:eastAsia="Verdana" w:hAnsi="Verdana" w:cs="Verdana"/>
          <w:spacing w:val="1"/>
          <w:lang w:val="en-GB"/>
        </w:rPr>
        <w:t>ng</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w:t>
      </w:r>
      <w:r w:rsidRPr="00185C03">
        <w:rPr>
          <w:rFonts w:ascii="Verdana" w:eastAsia="Verdana" w:hAnsi="Verdana" w:cs="Verdana"/>
          <w:lang w:val="en-GB"/>
        </w:rPr>
        <w:t>ch</w:t>
      </w:r>
      <w:r w:rsidRPr="00185C03">
        <w:rPr>
          <w:rFonts w:ascii="Verdana" w:eastAsia="Verdana" w:hAnsi="Verdana" w:cs="Verdana"/>
          <w:spacing w:val="-5"/>
          <w:lang w:val="en-GB"/>
        </w:rPr>
        <w:t xml:space="preserve"> </w:t>
      </w:r>
      <w:r w:rsidRPr="00185C03">
        <w:rPr>
          <w:rFonts w:ascii="Verdana" w:eastAsia="Verdana" w:hAnsi="Verdana" w:cs="Verdana"/>
          <w:lang w:val="en-GB"/>
        </w:rPr>
        <w:t>as</w:t>
      </w:r>
      <w:r w:rsidRPr="00185C03">
        <w:rPr>
          <w:rFonts w:ascii="Verdana" w:eastAsia="Verdana" w:hAnsi="Verdana" w:cs="Verdana"/>
          <w:spacing w:val="-3"/>
          <w:lang w:val="en-GB"/>
        </w:rPr>
        <w:t xml:space="preserve"> </w:t>
      </w:r>
      <w:r w:rsidRPr="00185C03">
        <w:rPr>
          <w:rFonts w:ascii="Verdana" w:eastAsia="Verdana" w:hAnsi="Verdana" w:cs="Verdana"/>
          <w:lang w:val="en-GB"/>
        </w:rPr>
        <w:t>C</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se</w:t>
      </w:r>
      <w:r w:rsidRPr="00185C03">
        <w:rPr>
          <w:rFonts w:ascii="Verdana" w:eastAsia="Verdana" w:hAnsi="Verdana" w:cs="Verdana"/>
          <w:spacing w:val="-10"/>
          <w:lang w:val="en-GB"/>
        </w:rPr>
        <w:t xml:space="preserve"> </w:t>
      </w:r>
      <w:r w:rsidRPr="00185C03">
        <w:rPr>
          <w:rFonts w:ascii="Verdana" w:eastAsia="Verdana" w:hAnsi="Verdana" w:cs="Verdana"/>
          <w:lang w:val="en-GB"/>
        </w:rPr>
        <w:t>C</w:t>
      </w:r>
      <w:r w:rsidRPr="00185C03">
        <w:rPr>
          <w:rFonts w:ascii="Verdana" w:eastAsia="Verdana" w:hAnsi="Verdana" w:cs="Verdana"/>
          <w:spacing w:val="-1"/>
          <w:lang w:val="en-GB"/>
        </w:rPr>
        <w:t>r</w:t>
      </w:r>
      <w:r w:rsidRPr="00185C03">
        <w:rPr>
          <w:rFonts w:ascii="Verdana" w:eastAsia="Verdana" w:hAnsi="Verdana" w:cs="Verdana"/>
          <w:lang w:val="en-GB"/>
        </w:rPr>
        <w:t>ack</w:t>
      </w:r>
      <w:r w:rsidRPr="00185C03">
        <w:rPr>
          <w:rFonts w:ascii="Verdana" w:eastAsia="Verdana" w:hAnsi="Verdana" w:cs="Verdana"/>
          <w:spacing w:val="-1"/>
          <w:lang w:val="en-GB"/>
        </w:rPr>
        <w:t>er</w:t>
      </w:r>
      <w:r w:rsidRPr="00185C03">
        <w:rPr>
          <w:rFonts w:ascii="Verdana" w:eastAsia="Verdana" w:hAnsi="Verdana" w:cs="Verdana"/>
          <w:lang w:val="en-GB"/>
        </w:rPr>
        <w:t>s)</w:t>
      </w:r>
    </w:p>
    <w:p w:rsidR="0042260A" w:rsidRPr="00185C03" w:rsidRDefault="0042260A" w:rsidP="0042260A">
      <w:pPr>
        <w:pStyle w:val="ListParagraph"/>
        <w:numPr>
          <w:ilvl w:val="0"/>
          <w:numId w:val="9"/>
        </w:numPr>
        <w:rPr>
          <w:rFonts w:ascii="Verdana" w:eastAsia="Verdana" w:hAnsi="Verdana" w:cs="Verdana"/>
          <w:lang w:val="en-GB"/>
        </w:rPr>
      </w:pP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i</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R</w:t>
      </w:r>
      <w:r w:rsidRPr="00185C03">
        <w:rPr>
          <w:rFonts w:ascii="Verdana" w:eastAsia="Verdana" w:hAnsi="Verdana" w:cs="Verdana"/>
          <w:spacing w:val="-1"/>
          <w:lang w:val="en-GB"/>
        </w:rPr>
        <w:t>o</w:t>
      </w:r>
      <w:r w:rsidRPr="00185C03">
        <w:rPr>
          <w:rFonts w:ascii="Verdana" w:eastAsia="Verdana" w:hAnsi="Verdana" w:cs="Verdana"/>
          <w:lang w:val="en-GB"/>
        </w:rPr>
        <w:t>c</w:t>
      </w:r>
      <w:r w:rsidRPr="00185C03">
        <w:rPr>
          <w:rFonts w:ascii="Verdana" w:eastAsia="Verdana" w:hAnsi="Verdana" w:cs="Verdana"/>
          <w:spacing w:val="-1"/>
          <w:lang w:val="en-GB"/>
        </w:rPr>
        <w:t>ke</w:t>
      </w:r>
      <w:r w:rsidRPr="00185C03">
        <w:rPr>
          <w:rFonts w:ascii="Verdana" w:eastAsia="Verdana" w:hAnsi="Verdana" w:cs="Verdana"/>
          <w:spacing w:val="1"/>
          <w:lang w:val="en-GB"/>
        </w:rPr>
        <w:t>t</w:t>
      </w:r>
      <w:r w:rsidRPr="00185C03">
        <w:rPr>
          <w:rFonts w:ascii="Verdana" w:eastAsia="Verdana" w:hAnsi="Verdana" w:cs="Verdana"/>
          <w:lang w:val="en-GB"/>
        </w:rPr>
        <w:t>s</w:t>
      </w:r>
    </w:p>
    <w:p w:rsidR="0042260A" w:rsidRPr="00185C03" w:rsidRDefault="0042260A" w:rsidP="0042260A">
      <w:pPr>
        <w:pStyle w:val="ListParagraph"/>
        <w:numPr>
          <w:ilvl w:val="0"/>
          <w:numId w:val="9"/>
        </w:numPr>
        <w:rPr>
          <w:rFonts w:ascii="Verdana" w:eastAsia="Verdana" w:hAnsi="Verdana" w:cs="Verdana"/>
          <w:lang w:val="en-GB"/>
        </w:rPr>
      </w:pPr>
      <w:r w:rsidRPr="00185C03">
        <w:rPr>
          <w:rFonts w:ascii="Verdana" w:eastAsia="Verdana" w:hAnsi="Verdana" w:cs="Verdana"/>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spacing w:val="1"/>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1"/>
          <w:lang w:val="en-GB"/>
        </w:rPr>
        <w:t xml:space="preserve"> </w:t>
      </w:r>
      <w:r w:rsidRPr="00185C03">
        <w:rPr>
          <w:rFonts w:ascii="Verdana" w:eastAsia="Verdana" w:hAnsi="Verdana" w:cs="Verdana"/>
          <w:lang w:val="en-GB"/>
        </w:rPr>
        <w:t>w</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spacing w:val="-1"/>
          <w:lang w:val="en-GB"/>
        </w:rPr>
        <w:t>rr</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lang w:val="en-GB"/>
        </w:rPr>
        <w:t>c</w:t>
      </w:r>
      <w:r w:rsidRPr="00185C03">
        <w:rPr>
          <w:rFonts w:ascii="Verdana" w:eastAsia="Verdana" w:hAnsi="Verdana" w:cs="Verdana"/>
          <w:spacing w:val="-7"/>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l</w:t>
      </w:r>
      <w:r w:rsidRPr="00185C03">
        <w:rPr>
          <w:rFonts w:ascii="Verdana" w:eastAsia="Verdana" w:hAnsi="Verdana" w:cs="Verdana"/>
          <w:spacing w:val="3"/>
          <w:lang w:val="en-GB"/>
        </w:rPr>
        <w:t>i</w:t>
      </w:r>
      <w:r w:rsidRPr="00185C03">
        <w:rPr>
          <w:rFonts w:ascii="Verdana" w:eastAsia="Verdana" w:hAnsi="Verdana" w:cs="Verdana"/>
          <w:spacing w:val="1"/>
          <w:lang w:val="en-GB"/>
        </w:rPr>
        <w:t>gh</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lang w:val="en-GB"/>
        </w:rPr>
        <w:t>(</w:t>
      </w:r>
      <w:r w:rsidRPr="00185C03">
        <w:rPr>
          <w:rFonts w:ascii="Verdana" w:eastAsia="Verdana" w:hAnsi="Verdana" w:cs="Verdana"/>
          <w:spacing w:val="-1"/>
          <w:lang w:val="en-GB"/>
        </w:rPr>
        <w:t>e</w:t>
      </w:r>
      <w:r w:rsidRPr="00185C03">
        <w:rPr>
          <w:rFonts w:ascii="Verdana" w:eastAsia="Verdana" w:hAnsi="Verdana" w:cs="Verdana"/>
          <w:lang w:val="en-GB"/>
        </w:rPr>
        <w:t>.g.</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Gro</w:t>
      </w:r>
      <w:r w:rsidRPr="00185C03">
        <w:rPr>
          <w:rFonts w:ascii="Verdana" w:eastAsia="Verdana" w:hAnsi="Verdana" w:cs="Verdana"/>
          <w:spacing w:val="1"/>
          <w:lang w:val="en-GB"/>
        </w:rPr>
        <w:t>un</w:t>
      </w:r>
      <w:r w:rsidRPr="00185C03">
        <w:rPr>
          <w:rFonts w:ascii="Verdana" w:eastAsia="Verdana" w:hAnsi="Verdana" w:cs="Verdana"/>
          <w:lang w:val="en-GB"/>
        </w:rPr>
        <w:t>d</w:t>
      </w:r>
      <w:r w:rsidRPr="00185C03">
        <w:rPr>
          <w:rFonts w:ascii="Verdana" w:eastAsia="Verdana" w:hAnsi="Verdana" w:cs="Verdana"/>
          <w:spacing w:val="-7"/>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p</w:t>
      </w:r>
      <w:r w:rsidRPr="00185C03">
        <w:rPr>
          <w:rFonts w:ascii="Verdana" w:eastAsia="Verdana" w:hAnsi="Verdana" w:cs="Verdana"/>
          <w:spacing w:val="3"/>
          <w:lang w:val="en-GB"/>
        </w:rPr>
        <w:t>i</w:t>
      </w:r>
      <w:r w:rsidRPr="00185C03">
        <w:rPr>
          <w:rFonts w:ascii="Verdana" w:eastAsia="Verdana" w:hAnsi="Verdana" w:cs="Verdana"/>
          <w:spacing w:val="1"/>
          <w:lang w:val="en-GB"/>
        </w:rPr>
        <w:t>nn</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lang w:val="en-GB"/>
        </w:rPr>
        <w:t>J</w:t>
      </w:r>
      <w:r w:rsidRPr="00185C03">
        <w:rPr>
          <w:rFonts w:ascii="Verdana" w:eastAsia="Verdana" w:hAnsi="Verdana" w:cs="Verdana"/>
          <w:spacing w:val="1"/>
          <w:lang w:val="en-GB"/>
        </w:rPr>
        <w:t>u</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Jack</w:t>
      </w:r>
      <w:r w:rsidRPr="00185C03">
        <w:rPr>
          <w:rFonts w:ascii="Verdana" w:eastAsia="Verdana" w:hAnsi="Verdana" w:cs="Verdana"/>
          <w:spacing w:val="-1"/>
          <w:lang w:val="en-GB"/>
        </w:rPr>
        <w:t>s</w:t>
      </w:r>
      <w:r w:rsidRPr="00185C03">
        <w:rPr>
          <w:rFonts w:ascii="Verdana" w:eastAsia="Verdana" w:hAnsi="Verdana" w:cs="Verdana"/>
          <w:lang w:val="en-GB"/>
        </w:rPr>
        <w:t>,</w:t>
      </w:r>
      <w:r w:rsidRPr="00185C03">
        <w:rPr>
          <w:rFonts w:ascii="Verdana" w:eastAsia="Verdana" w:hAnsi="Verdana" w:cs="Verdana"/>
          <w:spacing w:val="-7"/>
          <w:lang w:val="en-GB"/>
        </w:rPr>
        <w:t xml:space="preserve"> </w:t>
      </w:r>
      <w:r w:rsidRPr="00185C03">
        <w:rPr>
          <w:rFonts w:ascii="Verdana" w:eastAsia="Verdana" w:hAnsi="Verdana" w:cs="Verdana"/>
          <w:spacing w:val="5"/>
          <w:lang w:val="en-GB"/>
        </w:rPr>
        <w:t>S</w:t>
      </w:r>
      <w:r w:rsidRPr="00185C03">
        <w:rPr>
          <w:rFonts w:ascii="Verdana" w:eastAsia="Verdana" w:hAnsi="Verdana" w:cs="Verdana"/>
          <w:spacing w:val="1"/>
          <w:lang w:val="en-GB"/>
        </w:rPr>
        <w:t>qu</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lang w:val="en-GB"/>
        </w:rPr>
        <w:t>s)</w:t>
      </w:r>
    </w:p>
    <w:p w:rsidR="0042260A" w:rsidRPr="00A3570C" w:rsidRDefault="0042260A" w:rsidP="0042260A">
      <w:pPr>
        <w:pStyle w:val="ListParagraph"/>
        <w:numPr>
          <w:ilvl w:val="0"/>
          <w:numId w:val="9"/>
        </w:numPr>
        <w:rPr>
          <w:rFonts w:ascii="Verdana" w:hAnsi="Verdana"/>
          <w:i/>
          <w:lang w:val="en-GB"/>
        </w:rPr>
      </w:pP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spacing w:val="1"/>
          <w:lang w:val="en-GB"/>
        </w:rPr>
        <w:t>g</w:t>
      </w:r>
      <w:r w:rsidRPr="00185C03">
        <w:rPr>
          <w:rFonts w:ascii="Verdana" w:eastAsia="Verdana" w:hAnsi="Verdana" w:cs="Verdana"/>
          <w:spacing w:val="-1"/>
          <w:lang w:val="en-GB"/>
        </w:rPr>
        <w:t>or</w:t>
      </w:r>
      <w:r w:rsidRPr="00185C03">
        <w:rPr>
          <w:rFonts w:ascii="Verdana" w:eastAsia="Verdana" w:hAnsi="Verdana" w:cs="Verdana"/>
          <w:lang w:val="en-GB"/>
        </w:rPr>
        <w:t>y</w:t>
      </w:r>
      <w:r w:rsidRPr="00185C03">
        <w:rPr>
          <w:rFonts w:ascii="Verdana" w:eastAsia="Verdana" w:hAnsi="Verdana" w:cs="Verdana"/>
          <w:spacing w:val="-3"/>
          <w:lang w:val="en-GB"/>
        </w:rPr>
        <w:t xml:space="preserve"> </w:t>
      </w:r>
      <w:r w:rsidRPr="00185C03">
        <w:rPr>
          <w:rFonts w:ascii="Verdana" w:eastAsia="Verdana" w:hAnsi="Verdana" w:cs="Verdana"/>
          <w:lang w:val="en-GB"/>
        </w:rPr>
        <w:t>4</w:t>
      </w:r>
      <w:r w:rsidRPr="00185C03">
        <w:rPr>
          <w:rFonts w:ascii="Verdana" w:eastAsia="Verdana" w:hAnsi="Verdana" w:cs="Verdana"/>
          <w:spacing w:val="6"/>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3"/>
          <w:lang w:val="en-GB"/>
        </w:rPr>
        <w:t xml:space="preserve"> </w:t>
      </w:r>
    </w:p>
    <w:p w:rsidR="0042260A" w:rsidRPr="00185C03" w:rsidRDefault="0042260A" w:rsidP="0042260A">
      <w:pPr>
        <w:pStyle w:val="ListParagraph"/>
        <w:rPr>
          <w:rFonts w:ascii="Verdana" w:hAnsi="Verdana"/>
          <w:i/>
          <w:lang w:val="en-GB"/>
        </w:rPr>
      </w:pPr>
    </w:p>
    <w:p w:rsidR="0042260A" w:rsidRPr="00185C03" w:rsidRDefault="0042260A" w:rsidP="0042260A">
      <w:pPr>
        <w:rPr>
          <w:rFonts w:ascii="Verdana" w:hAnsi="Verdana"/>
          <w:lang w:val="en-GB"/>
        </w:rPr>
      </w:pPr>
      <w:r w:rsidRPr="00185C03">
        <w:rPr>
          <w:rFonts w:ascii="Verdana" w:hAnsi="Verdana"/>
          <w:lang w:val="en-GB"/>
        </w:rPr>
        <w:t xml:space="preserve">The Pyrotechnic Articles (Safety) Regulations 2010 carry a duty for distributors </w:t>
      </w:r>
      <w:r>
        <w:rPr>
          <w:rFonts w:ascii="Verdana" w:hAnsi="Verdana"/>
          <w:lang w:val="en-GB"/>
        </w:rPr>
        <w:t xml:space="preserve">to act with due care.  </w:t>
      </w:r>
      <w:r w:rsidRPr="00185C03">
        <w:rPr>
          <w:rFonts w:ascii="Verdana" w:hAnsi="Verdana"/>
          <w:lang w:val="en-GB"/>
        </w:rPr>
        <w:t>This includes ensuring that products they sell are accompanied by safety information that is intended to be provided with them.</w:t>
      </w:r>
    </w:p>
    <w:p w:rsidR="0042260A" w:rsidRDefault="0042260A" w:rsidP="0042260A">
      <w:pPr>
        <w:pStyle w:val="NormalWeb"/>
        <w:spacing w:before="0" w:beforeAutospacing="0" w:after="0" w:afterAutospacing="0"/>
        <w:rPr>
          <w:rFonts w:ascii="Verdana" w:eastAsia="Verdana" w:hAnsi="Verdana" w:cs="Verdana"/>
          <w:b/>
          <w:sz w:val="30"/>
          <w:szCs w:val="30"/>
        </w:rPr>
      </w:pPr>
    </w:p>
    <w:p w:rsidR="0042260A" w:rsidRPr="00A3570C" w:rsidRDefault="0042260A" w:rsidP="0042260A">
      <w:pPr>
        <w:pStyle w:val="NormalWeb"/>
        <w:spacing w:before="0" w:beforeAutospacing="0" w:after="0" w:afterAutospacing="0"/>
        <w:rPr>
          <w:rFonts w:ascii="Verdana" w:eastAsia="Verdana" w:hAnsi="Verdana" w:cs="Verdana"/>
          <w:b/>
          <w:sz w:val="10"/>
          <w:szCs w:val="10"/>
        </w:rPr>
      </w:pPr>
    </w:p>
    <w:p w:rsidR="0042260A" w:rsidRPr="00185C03" w:rsidRDefault="0042260A" w:rsidP="0042260A">
      <w:pPr>
        <w:pStyle w:val="NormalWeb"/>
        <w:spacing w:before="0" w:beforeAutospacing="0" w:after="0" w:afterAutospacing="0"/>
        <w:rPr>
          <w:rFonts w:ascii="Verdana" w:hAnsi="Verdana"/>
          <w:sz w:val="20"/>
          <w:szCs w:val="20"/>
        </w:rPr>
      </w:pPr>
      <w:r w:rsidRPr="00185C03">
        <w:rPr>
          <w:rFonts w:ascii="Verdana" w:eastAsia="Verdana" w:hAnsi="Verdana" w:cs="Verdana"/>
          <w:b/>
        </w:rPr>
        <w:lastRenderedPageBreak/>
        <w:t>Firew</w:t>
      </w:r>
      <w:r w:rsidRPr="00185C03">
        <w:rPr>
          <w:rFonts w:ascii="Verdana" w:eastAsia="Verdana" w:hAnsi="Verdana" w:cs="Verdana"/>
          <w:b/>
          <w:spacing w:val="-1"/>
        </w:rPr>
        <w:t>o</w:t>
      </w:r>
      <w:r w:rsidRPr="00185C03">
        <w:rPr>
          <w:rFonts w:ascii="Verdana" w:eastAsia="Verdana" w:hAnsi="Verdana" w:cs="Verdana"/>
          <w:b/>
        </w:rPr>
        <w:t>r</w:t>
      </w:r>
      <w:r w:rsidRPr="00185C03">
        <w:rPr>
          <w:rFonts w:ascii="Verdana" w:eastAsia="Verdana" w:hAnsi="Verdana" w:cs="Verdana"/>
          <w:b/>
          <w:spacing w:val="1"/>
        </w:rPr>
        <w:t>k</w:t>
      </w:r>
      <w:r w:rsidRPr="00185C03">
        <w:rPr>
          <w:rFonts w:ascii="Verdana" w:eastAsia="Verdana" w:hAnsi="Verdana" w:cs="Verdana"/>
          <w:b/>
        </w:rPr>
        <w:t>s Re</w:t>
      </w:r>
      <w:r w:rsidRPr="00185C03">
        <w:rPr>
          <w:rFonts w:ascii="Verdana" w:eastAsia="Verdana" w:hAnsi="Verdana" w:cs="Verdana"/>
          <w:b/>
          <w:spacing w:val="-1"/>
        </w:rPr>
        <w:t>g</w:t>
      </w:r>
      <w:r w:rsidRPr="00185C03">
        <w:rPr>
          <w:rFonts w:ascii="Verdana" w:eastAsia="Verdana" w:hAnsi="Verdana" w:cs="Verdana"/>
          <w:b/>
          <w:spacing w:val="1"/>
        </w:rPr>
        <w:t>u</w:t>
      </w:r>
      <w:r w:rsidRPr="00185C03">
        <w:rPr>
          <w:rFonts w:ascii="Verdana" w:eastAsia="Verdana" w:hAnsi="Verdana" w:cs="Verdana"/>
          <w:b/>
          <w:spacing w:val="-1"/>
        </w:rPr>
        <w:t>la</w:t>
      </w:r>
      <w:r w:rsidRPr="00185C03">
        <w:rPr>
          <w:rFonts w:ascii="Verdana" w:eastAsia="Verdana" w:hAnsi="Verdana" w:cs="Verdana"/>
          <w:b/>
        </w:rPr>
        <w:t>t</w:t>
      </w:r>
      <w:r w:rsidRPr="00185C03">
        <w:rPr>
          <w:rFonts w:ascii="Verdana" w:eastAsia="Verdana" w:hAnsi="Verdana" w:cs="Verdana"/>
          <w:b/>
          <w:spacing w:val="-1"/>
        </w:rPr>
        <w:t>i</w:t>
      </w:r>
      <w:r w:rsidRPr="00185C03">
        <w:rPr>
          <w:rFonts w:ascii="Verdana" w:eastAsia="Verdana" w:hAnsi="Verdana" w:cs="Verdana"/>
          <w:b/>
        </w:rPr>
        <w:t xml:space="preserve">ons </w:t>
      </w:r>
      <w:r w:rsidRPr="00185C03">
        <w:rPr>
          <w:rFonts w:ascii="Verdana" w:eastAsia="Verdana" w:hAnsi="Verdana" w:cs="Verdana"/>
          <w:b/>
          <w:spacing w:val="-1"/>
        </w:rPr>
        <w:t>200</w:t>
      </w:r>
      <w:r w:rsidRPr="00185C03">
        <w:rPr>
          <w:rFonts w:ascii="Verdana" w:eastAsia="Verdana" w:hAnsi="Verdana" w:cs="Verdana"/>
          <w:b/>
        </w:rPr>
        <w:t>4</w:t>
      </w:r>
    </w:p>
    <w:p w:rsidR="0042260A" w:rsidRPr="00185C03" w:rsidRDefault="0042260A" w:rsidP="0042260A">
      <w:pPr>
        <w:rPr>
          <w:rFonts w:ascii="Verdana" w:hAnsi="Verdana"/>
          <w:lang w:val="en-GB"/>
        </w:rPr>
      </w:pPr>
    </w:p>
    <w:p w:rsidR="0042260A" w:rsidRPr="00185C03" w:rsidRDefault="0042260A" w:rsidP="0042260A">
      <w:pPr>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lang w:val="en-GB"/>
        </w:rPr>
        <w:t>se</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R</w:t>
      </w:r>
      <w:r w:rsidRPr="00185C03">
        <w:rPr>
          <w:rFonts w:ascii="Verdana" w:eastAsia="Verdana" w:hAnsi="Verdana" w:cs="Verdana"/>
          <w:spacing w:val="-1"/>
          <w:lang w:val="en-GB"/>
        </w:rPr>
        <w:t>e</w:t>
      </w:r>
      <w:r w:rsidRPr="00185C03">
        <w:rPr>
          <w:rFonts w:ascii="Verdana" w:eastAsia="Verdana" w:hAnsi="Verdana" w:cs="Verdana"/>
          <w:spacing w:val="1"/>
          <w:lang w:val="en-GB"/>
        </w:rPr>
        <w:t>gu</w:t>
      </w:r>
      <w:r w:rsidRPr="00185C03">
        <w:rPr>
          <w:rFonts w:ascii="Verdana" w:eastAsia="Verdana" w:hAnsi="Verdana" w:cs="Verdana"/>
          <w:spacing w:val="3"/>
          <w:lang w:val="en-GB"/>
        </w:rPr>
        <w:t>l</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qu</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3"/>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pp</w:t>
      </w:r>
      <w:r w:rsidRPr="00185C03">
        <w:rPr>
          <w:rFonts w:ascii="Verdana" w:eastAsia="Verdana" w:hAnsi="Verdana" w:cs="Verdana"/>
          <w:spacing w:val="3"/>
          <w:lang w:val="en-GB"/>
        </w:rPr>
        <w:t>li</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
          <w:lang w:val="en-GB"/>
        </w:rPr>
        <w:t xml:space="preserve"> th</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pub</w:t>
      </w:r>
      <w:r w:rsidRPr="00185C03">
        <w:rPr>
          <w:rFonts w:ascii="Verdana" w:eastAsia="Verdana" w:hAnsi="Verdana" w:cs="Verdana"/>
          <w:spacing w:val="3"/>
          <w:lang w:val="en-GB"/>
        </w:rPr>
        <w:t>li</w:t>
      </w:r>
      <w:r w:rsidRPr="00185C03">
        <w:rPr>
          <w:rFonts w:ascii="Verdana" w:eastAsia="Verdana" w:hAnsi="Verdana" w:cs="Verdana"/>
          <w:lang w:val="en-GB"/>
        </w:rPr>
        <w:t>c</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3"/>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 xml:space="preserve">t </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7"/>
          <w:lang w:val="en-GB"/>
        </w:rPr>
        <w:t xml:space="preserve"> </w:t>
      </w:r>
      <w:r w:rsidRPr="00185C03">
        <w:rPr>
          <w:rFonts w:ascii="Verdana" w:eastAsia="Verdana" w:hAnsi="Verdana" w:cs="Verdana"/>
          <w:lang w:val="en-GB"/>
        </w:rPr>
        <w:t>an</w:t>
      </w:r>
      <w:r w:rsidRPr="00185C03">
        <w:rPr>
          <w:rFonts w:ascii="Verdana" w:eastAsia="Verdana" w:hAnsi="Verdana" w:cs="Verdana"/>
          <w:spacing w:val="-2"/>
          <w:lang w:val="en-GB"/>
        </w:rPr>
        <w:t xml:space="preserve"> </w:t>
      </w:r>
      <w:r w:rsidRPr="00185C03">
        <w:rPr>
          <w:rFonts w:ascii="Verdana" w:eastAsia="Verdana" w:hAnsi="Verdana" w:cs="Verdana"/>
          <w:lang w:val="en-GB"/>
        </w:rPr>
        <w:t>A3</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lang w:val="en-GB"/>
        </w:rPr>
        <w:t>ce,</w:t>
      </w:r>
      <w:r w:rsidRPr="00185C03">
        <w:rPr>
          <w:rFonts w:ascii="Verdana" w:eastAsia="Verdana" w:hAnsi="Verdana" w:cs="Verdana"/>
          <w:spacing w:val="-9"/>
          <w:lang w:val="en-GB"/>
        </w:rPr>
        <w:t xml:space="preserve"> </w:t>
      </w:r>
      <w:r w:rsidRPr="00185C03">
        <w:rPr>
          <w:rFonts w:ascii="Verdana" w:eastAsia="Verdana" w:hAnsi="Verdana" w:cs="Verdana"/>
          <w:lang w:val="en-GB"/>
        </w:rPr>
        <w:t>sta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7"/>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fo</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w:t>
      </w:r>
    </w:p>
    <w:p w:rsidR="0042260A" w:rsidRDefault="0042260A" w:rsidP="0042260A">
      <w:pPr>
        <w:rPr>
          <w:rFonts w:ascii="Verdana" w:hAnsi="Verdana"/>
          <w:lang w:val="en-GB"/>
        </w:rPr>
      </w:pPr>
    </w:p>
    <w:p w:rsidR="0042260A" w:rsidRPr="00185C03" w:rsidRDefault="0042260A" w:rsidP="0042260A">
      <w:pPr>
        <w:rPr>
          <w:rFonts w:ascii="Verdana" w:eastAsia="Verdana" w:hAnsi="Verdana" w:cs="Verdana"/>
          <w:lang w:val="en-GB"/>
        </w:rPr>
      </w:pPr>
      <w:r>
        <w:rPr>
          <w:rFonts w:ascii="Verdana" w:eastAsia="Verdana" w:hAnsi="Verdana" w:cs="Verdana"/>
          <w:spacing w:val="-2"/>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2"/>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3"/>
          <w:lang w:val="en-GB"/>
        </w:rPr>
        <w:t>ill</w:t>
      </w:r>
      <w:r w:rsidRPr="00185C03">
        <w:rPr>
          <w:rFonts w:ascii="Verdana" w:eastAsia="Verdana" w:hAnsi="Verdana" w:cs="Verdana"/>
          <w:spacing w:val="-1"/>
          <w:lang w:val="en-GB"/>
        </w:rPr>
        <w:t>e</w:t>
      </w:r>
      <w:r w:rsidRPr="00185C03">
        <w:rPr>
          <w:rFonts w:ascii="Verdana" w:eastAsia="Verdana" w:hAnsi="Verdana" w:cs="Verdana"/>
          <w:spacing w:val="1"/>
          <w:lang w:val="en-GB"/>
        </w:rPr>
        <w:t>g</w:t>
      </w:r>
      <w:r w:rsidRPr="00185C03">
        <w:rPr>
          <w:rFonts w:ascii="Verdana" w:eastAsia="Verdana" w:hAnsi="Verdana" w:cs="Verdana"/>
          <w:lang w:val="en-GB"/>
        </w:rPr>
        <w:t>al …</w:t>
      </w:r>
    </w:p>
    <w:p w:rsidR="0042260A" w:rsidRPr="00D11FE8" w:rsidRDefault="0042260A" w:rsidP="0042260A">
      <w:pPr>
        <w:rPr>
          <w:rFonts w:ascii="Verdana" w:hAnsi="Verdana"/>
          <w:sz w:val="5"/>
          <w:szCs w:val="5"/>
          <w:lang w:val="en-GB"/>
        </w:rPr>
      </w:pPr>
    </w:p>
    <w:p w:rsidR="0042260A" w:rsidRPr="00185C03" w:rsidRDefault="0042260A" w:rsidP="0042260A">
      <w:pPr>
        <w:ind w:firstLine="720"/>
        <w:rPr>
          <w:rFonts w:ascii="Verdana" w:eastAsia="Verdana" w:hAnsi="Verdana" w:cs="Verdana"/>
          <w:lang w:val="en-GB"/>
        </w:rPr>
      </w:pPr>
      <w:r>
        <w:rPr>
          <w:rFonts w:ascii="Verdana" w:eastAsia="Verdana" w:hAnsi="Verdana" w:cs="Verdana"/>
          <w:spacing w:val="1"/>
          <w:lang w:val="en-GB"/>
        </w:rPr>
        <w:t xml:space="preserve">   </w:t>
      </w:r>
      <w:r w:rsidRPr="00185C03">
        <w:rPr>
          <w:rFonts w:ascii="Verdana" w:eastAsia="Verdana" w:hAnsi="Verdana" w:cs="Verdana"/>
          <w:spacing w:val="1"/>
          <w:lang w:val="en-GB"/>
        </w:rPr>
        <w:t>1</w:t>
      </w:r>
      <w:r w:rsidRPr="00185C03">
        <w:rPr>
          <w:rFonts w:ascii="Verdana" w:eastAsia="Verdana" w:hAnsi="Verdana" w:cs="Verdana"/>
          <w:lang w:val="en-GB"/>
        </w:rPr>
        <w:t xml:space="preserve">. </w:t>
      </w:r>
      <w:r w:rsidRPr="00185C03">
        <w:rPr>
          <w:rFonts w:ascii="Verdana" w:eastAsia="Verdana" w:hAnsi="Verdana" w:cs="Verdana"/>
          <w:spacing w:val="18"/>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se</w:t>
      </w:r>
      <w:r w:rsidRPr="00185C03">
        <w:rPr>
          <w:rFonts w:ascii="Verdana" w:eastAsia="Verdana" w:hAnsi="Verdana" w:cs="Verdana"/>
          <w:spacing w:val="3"/>
          <w:lang w:val="en-GB"/>
        </w:rPr>
        <w:t>l</w:t>
      </w:r>
      <w:r w:rsidRPr="00185C03">
        <w:rPr>
          <w:rFonts w:ascii="Verdana" w:eastAsia="Verdana" w:hAnsi="Verdana" w:cs="Verdana"/>
          <w:lang w:val="en-GB"/>
        </w:rPr>
        <w:t>l ad</w:t>
      </w:r>
      <w:r w:rsidRPr="00185C03">
        <w:rPr>
          <w:rFonts w:ascii="Verdana" w:eastAsia="Verdana" w:hAnsi="Verdana" w:cs="Verdana"/>
          <w:spacing w:val="2"/>
          <w:lang w:val="en-GB"/>
        </w:rPr>
        <w:t>u</w:t>
      </w:r>
      <w:r w:rsidRPr="00185C03">
        <w:rPr>
          <w:rFonts w:ascii="Verdana" w:eastAsia="Verdana" w:hAnsi="Verdana" w:cs="Verdana"/>
          <w:spacing w:val="3"/>
          <w:lang w:val="en-GB"/>
        </w:rPr>
        <w:t>l</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k</w:t>
      </w:r>
      <w:r w:rsidRPr="00185C03">
        <w:rPr>
          <w:rFonts w:ascii="Verdana" w:eastAsia="Verdana" w:hAnsi="Verdana" w:cs="Verdana"/>
          <w:spacing w:val="3"/>
          <w:lang w:val="en-GB"/>
        </w:rPr>
        <w:t>l</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u</w:t>
      </w:r>
      <w:r w:rsidRPr="00185C03">
        <w:rPr>
          <w:rFonts w:ascii="Verdana" w:eastAsia="Verdana" w:hAnsi="Verdana" w:cs="Verdana"/>
          <w:spacing w:val="2"/>
          <w:lang w:val="en-GB"/>
        </w:rPr>
        <w:t>n</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age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18, a</w:t>
      </w:r>
      <w:r w:rsidRPr="00185C03">
        <w:rPr>
          <w:rFonts w:ascii="Verdana" w:eastAsia="Verdana" w:hAnsi="Verdana" w:cs="Verdana"/>
          <w:spacing w:val="1"/>
          <w:lang w:val="en-GB"/>
        </w:rPr>
        <w:t>n</w:t>
      </w:r>
      <w:r w:rsidRPr="00185C03">
        <w:rPr>
          <w:rFonts w:ascii="Verdana" w:eastAsia="Verdana" w:hAnsi="Verdana" w:cs="Verdana"/>
          <w:lang w:val="en-GB"/>
        </w:rPr>
        <w:t>d</w:t>
      </w:r>
    </w:p>
    <w:p w:rsidR="0042260A" w:rsidRPr="00185C03" w:rsidRDefault="0042260A" w:rsidP="0042260A">
      <w:pPr>
        <w:ind w:firstLine="720"/>
        <w:rPr>
          <w:rFonts w:ascii="Verdana" w:eastAsia="Verdana" w:hAnsi="Verdana" w:cs="Verdana"/>
          <w:lang w:val="en-GB"/>
        </w:rPr>
      </w:pPr>
      <w:r>
        <w:rPr>
          <w:rFonts w:ascii="Verdana" w:eastAsia="Verdana" w:hAnsi="Verdana" w:cs="Verdana"/>
          <w:spacing w:val="1"/>
          <w:lang w:val="en-GB"/>
        </w:rPr>
        <w:t xml:space="preserve">   </w:t>
      </w:r>
      <w:r w:rsidRPr="00185C03">
        <w:rPr>
          <w:rFonts w:ascii="Verdana" w:eastAsia="Verdana" w:hAnsi="Verdana" w:cs="Verdana"/>
          <w:spacing w:val="1"/>
          <w:lang w:val="en-GB"/>
        </w:rPr>
        <w:t>2</w:t>
      </w:r>
      <w:r w:rsidRPr="00185C03">
        <w:rPr>
          <w:rFonts w:ascii="Verdana" w:eastAsia="Verdana" w:hAnsi="Verdana" w:cs="Verdana"/>
          <w:lang w:val="en-GB"/>
        </w:rPr>
        <w:t xml:space="preserve">. </w:t>
      </w:r>
      <w:r w:rsidRPr="00185C03">
        <w:rPr>
          <w:rFonts w:ascii="Verdana" w:eastAsia="Verdana" w:hAnsi="Verdana" w:cs="Verdana"/>
          <w:spacing w:val="18"/>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u</w:t>
      </w:r>
      <w:r w:rsidRPr="00185C03">
        <w:rPr>
          <w:rFonts w:ascii="Verdana" w:eastAsia="Verdana" w:hAnsi="Verdana" w:cs="Verdana"/>
          <w:spacing w:val="2"/>
          <w:lang w:val="en-GB"/>
        </w:rPr>
        <w:t>n</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age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18</w:t>
      </w:r>
      <w:r w:rsidRPr="00185C03">
        <w:rPr>
          <w:rFonts w:ascii="Verdana" w:eastAsia="Verdana" w:hAnsi="Verdana" w:cs="Verdana"/>
          <w:spacing w:val="-2"/>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1"/>
          <w:lang w:val="en-GB"/>
        </w:rPr>
        <w:t>se</w:t>
      </w:r>
      <w:r w:rsidRPr="00185C03">
        <w:rPr>
          <w:rFonts w:ascii="Verdana" w:eastAsia="Verdana" w:hAnsi="Verdana" w:cs="Verdana"/>
          <w:lang w:val="en-GB"/>
        </w:rPr>
        <w:t>ss</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du</w:t>
      </w:r>
      <w:r w:rsidRPr="00185C03">
        <w:rPr>
          <w:rFonts w:ascii="Verdana" w:eastAsia="Verdana" w:hAnsi="Verdana" w:cs="Verdana"/>
          <w:spacing w:val="3"/>
          <w:lang w:val="en-GB"/>
        </w:rPr>
        <w:t>l</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pub</w:t>
      </w:r>
      <w:r w:rsidRPr="00185C03">
        <w:rPr>
          <w:rFonts w:ascii="Verdana" w:eastAsia="Verdana" w:hAnsi="Verdana" w:cs="Verdana"/>
          <w:spacing w:val="3"/>
          <w:lang w:val="en-GB"/>
        </w:rPr>
        <w:t>li</w:t>
      </w:r>
      <w:r w:rsidRPr="00185C03">
        <w:rPr>
          <w:rFonts w:ascii="Verdana" w:eastAsia="Verdana" w:hAnsi="Verdana" w:cs="Verdana"/>
          <w:lang w:val="en-GB"/>
        </w:rPr>
        <w:t>c</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ace</w:t>
      </w:r>
    </w:p>
    <w:p w:rsidR="0042260A" w:rsidRPr="00185C03" w:rsidRDefault="0042260A" w:rsidP="0042260A">
      <w:pPr>
        <w:rPr>
          <w:rFonts w:ascii="Verdana" w:hAnsi="Verdana"/>
          <w:lang w:val="en-GB"/>
        </w:rPr>
      </w:pPr>
    </w:p>
    <w:p w:rsidR="0042260A" w:rsidRPr="00185C03" w:rsidRDefault="0042260A" w:rsidP="0042260A">
      <w:pPr>
        <w:rPr>
          <w:rStyle w:val="Hyperlink"/>
          <w:rFonts w:ascii="Verdana" w:eastAsia="Verdana" w:hAnsi="Verdana" w:cs="Verdana"/>
          <w:color w:val="auto"/>
          <w:u w:val="none"/>
          <w:lang w:val="en-GB"/>
        </w:rPr>
      </w:pPr>
      <w:r w:rsidRPr="00185C03">
        <w:rPr>
          <w:rStyle w:val="Hyperlink"/>
          <w:rFonts w:ascii="Verdana" w:eastAsia="Verdana" w:hAnsi="Verdana" w:cs="Verdana"/>
          <w:color w:val="auto"/>
          <w:u w:val="none"/>
          <w:lang w:val="en-GB"/>
        </w:rPr>
        <w:t>Such notices will usually be provided by or be available from your firework supplier.</w:t>
      </w:r>
    </w:p>
    <w:p w:rsidR="007133EC" w:rsidRPr="00185C03" w:rsidRDefault="007133EC" w:rsidP="00F62A8D">
      <w:pPr>
        <w:rPr>
          <w:rStyle w:val="Hyperlink"/>
          <w:rFonts w:ascii="Verdana" w:eastAsia="Verdana" w:hAnsi="Verdana" w:cs="Verdana"/>
          <w:spacing w:val="1"/>
          <w:position w:val="-1"/>
          <w:u w:color="0000FF"/>
          <w:lang w:val="en-GB"/>
        </w:rPr>
      </w:pPr>
    </w:p>
    <w:p w:rsidR="00FB5BF9" w:rsidRPr="00185C03" w:rsidRDefault="003A147E" w:rsidP="007340F0">
      <w:pPr>
        <w:rPr>
          <w:rFonts w:ascii="Verdana" w:eastAsia="Verdana" w:hAnsi="Verdana" w:cs="Verdana"/>
          <w:b/>
          <w:spacing w:val="-1"/>
          <w:sz w:val="24"/>
          <w:szCs w:val="24"/>
          <w:lang w:val="en-GB"/>
        </w:rPr>
      </w:pPr>
      <w:r w:rsidRPr="00185C03">
        <w:rPr>
          <w:rFonts w:ascii="Verdana" w:eastAsia="Verdana" w:hAnsi="Verdana" w:cs="Verdana"/>
          <w:b/>
          <w:spacing w:val="-1"/>
          <w:sz w:val="24"/>
          <w:szCs w:val="24"/>
          <w:lang w:val="en-GB"/>
        </w:rPr>
        <w:t>Important Notes</w:t>
      </w:r>
    </w:p>
    <w:p w:rsidR="003A147E" w:rsidRPr="00185C03" w:rsidRDefault="003A147E" w:rsidP="007340F0">
      <w:pPr>
        <w:rPr>
          <w:rFonts w:ascii="Verdana" w:hAnsi="Verdana"/>
          <w:lang w:val="en-GB"/>
        </w:rPr>
      </w:pPr>
    </w:p>
    <w:p w:rsidR="007340F0" w:rsidRPr="00185C03" w:rsidRDefault="007340F0" w:rsidP="007340F0">
      <w:pPr>
        <w:jc w:val="both"/>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12"/>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re</w:t>
      </w:r>
      <w:r w:rsidRPr="00185C03">
        <w:rPr>
          <w:rFonts w:ascii="Verdana" w:eastAsia="Verdana" w:hAnsi="Verdana" w:cs="Verdana"/>
          <w:lang w:val="en-GB"/>
        </w:rPr>
        <w:t>sp</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ili</w:t>
      </w:r>
      <w:r w:rsidRPr="00185C03">
        <w:rPr>
          <w:rFonts w:ascii="Verdana" w:eastAsia="Verdana" w:hAnsi="Verdana" w:cs="Verdana"/>
          <w:spacing w:val="1"/>
          <w:lang w:val="en-GB"/>
        </w:rPr>
        <w:t>t</w:t>
      </w:r>
      <w:r w:rsidRPr="00185C03">
        <w:rPr>
          <w:rFonts w:ascii="Verdana" w:eastAsia="Verdana" w:hAnsi="Verdana" w:cs="Verdana"/>
          <w:lang w:val="en-GB"/>
        </w:rPr>
        <w:t xml:space="preserve">y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4"/>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lang w:val="en-GB"/>
        </w:rPr>
        <w:t>a</w:t>
      </w:r>
      <w:r w:rsidRPr="00185C03">
        <w:rPr>
          <w:rFonts w:ascii="Verdana" w:eastAsia="Verdana" w:hAnsi="Verdana" w:cs="Verdana"/>
          <w:spacing w:val="5"/>
          <w:lang w:val="en-GB"/>
        </w:rPr>
        <w:t>w</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10"/>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6"/>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7"/>
          <w:lang w:val="en-GB"/>
        </w:rPr>
        <w:t xml:space="preserve"> </w:t>
      </w:r>
      <w:r w:rsidR="00CA5CB1" w:rsidRPr="00185C03">
        <w:rPr>
          <w:rFonts w:ascii="Verdana" w:eastAsia="Verdana" w:hAnsi="Verdana" w:cs="Verdana"/>
          <w:spacing w:val="7"/>
          <w:lang w:val="en-GB"/>
        </w:rPr>
        <w:t xml:space="preserve">all </w:t>
      </w:r>
      <w:r w:rsidRPr="00185C03">
        <w:rPr>
          <w:rFonts w:ascii="Verdana" w:eastAsia="Verdana" w:hAnsi="Verdana" w:cs="Verdana"/>
          <w:spacing w:val="1"/>
          <w:lang w:val="en-GB"/>
        </w:rPr>
        <w:t>th</w:t>
      </w:r>
      <w:r w:rsidRPr="00185C03">
        <w:rPr>
          <w:rFonts w:ascii="Verdana" w:eastAsia="Verdana" w:hAnsi="Verdana" w:cs="Verdana"/>
          <w:lang w:val="en-GB"/>
        </w:rPr>
        <w:t xml:space="preserve">e </w:t>
      </w:r>
      <w:r w:rsidRPr="00185C03">
        <w:rPr>
          <w:rFonts w:ascii="Verdana" w:eastAsia="Verdana" w:hAnsi="Verdana" w:cs="Verdana"/>
          <w:spacing w:val="1"/>
          <w:lang w:val="en-GB"/>
        </w:rPr>
        <w:t>R</w:t>
      </w:r>
      <w:r w:rsidRPr="00185C03">
        <w:rPr>
          <w:rFonts w:ascii="Verdana" w:eastAsia="Verdana" w:hAnsi="Verdana" w:cs="Verdana"/>
          <w:spacing w:val="-1"/>
          <w:lang w:val="en-GB"/>
        </w:rPr>
        <w:t>e</w:t>
      </w:r>
      <w:r w:rsidRPr="00185C03">
        <w:rPr>
          <w:rFonts w:ascii="Verdana" w:eastAsia="Verdana" w:hAnsi="Verdana" w:cs="Verdana"/>
          <w:spacing w:val="1"/>
          <w:lang w:val="en-GB"/>
        </w:rPr>
        <w:t>gu</w:t>
      </w:r>
      <w:r w:rsidRPr="00185C03">
        <w:rPr>
          <w:rFonts w:ascii="Verdana" w:eastAsia="Verdana" w:hAnsi="Verdana" w:cs="Verdana"/>
          <w:spacing w:val="3"/>
          <w:lang w:val="en-GB"/>
        </w:rPr>
        <w:t>l</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qu</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men</w:t>
      </w:r>
      <w:r w:rsidRPr="00185C03">
        <w:rPr>
          <w:rFonts w:ascii="Verdana" w:eastAsia="Verdana" w:hAnsi="Verdana" w:cs="Verdana"/>
          <w:spacing w:val="1"/>
          <w:lang w:val="en-GB"/>
        </w:rPr>
        <w:t>t</w:t>
      </w:r>
      <w:r w:rsidRPr="00185C03">
        <w:rPr>
          <w:rFonts w:ascii="Verdana" w:eastAsia="Verdana" w:hAnsi="Verdana" w:cs="Verdana"/>
          <w:lang w:val="en-GB"/>
        </w:rPr>
        <w:t>s sur</w:t>
      </w:r>
      <w:r w:rsidRPr="00185C03">
        <w:rPr>
          <w:rFonts w:ascii="Verdana" w:eastAsia="Verdana" w:hAnsi="Verdana" w:cs="Verdana"/>
          <w:spacing w:val="-1"/>
          <w:lang w:val="en-GB"/>
        </w:rPr>
        <w:t>ro</w:t>
      </w:r>
      <w:r w:rsidRPr="00185C03">
        <w:rPr>
          <w:rFonts w:ascii="Verdana" w:eastAsia="Verdana" w:hAnsi="Verdana" w:cs="Verdana"/>
          <w:spacing w:val="1"/>
          <w:lang w:val="en-GB"/>
        </w:rPr>
        <w:t>und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00CA5CB1" w:rsidRPr="00185C03">
        <w:rPr>
          <w:rFonts w:ascii="Verdana" w:eastAsia="Verdana" w:hAnsi="Verdana" w:cs="Verdana"/>
          <w:spacing w:val="14"/>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00CA5CB1" w:rsidRPr="00185C03">
        <w:rPr>
          <w:rFonts w:ascii="Verdana" w:eastAsia="Verdana" w:hAnsi="Verdana" w:cs="Verdana"/>
          <w:lang w:val="en-GB"/>
        </w:rPr>
        <w:t xml:space="preserve"> and sale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 xml:space="preserve">f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w:t>
      </w:r>
      <w:r w:rsidRPr="00185C03">
        <w:rPr>
          <w:rFonts w:ascii="Verdana" w:eastAsia="Verdana" w:hAnsi="Verdana" w:cs="Verdana"/>
          <w:spacing w:val="-1"/>
          <w:lang w:val="en-GB"/>
        </w:rPr>
        <w:t>s</w:t>
      </w:r>
      <w:r w:rsidRPr="00185C03">
        <w:rPr>
          <w:rFonts w:ascii="Verdana" w:eastAsia="Verdana" w:hAnsi="Verdana" w:cs="Verdana"/>
          <w:spacing w:val="1"/>
          <w:lang w:val="en-GB"/>
        </w:rPr>
        <w:t>)</w:t>
      </w:r>
      <w:r w:rsidRPr="00185C03">
        <w:rPr>
          <w:rFonts w:ascii="Verdana" w:eastAsia="Verdana" w:hAnsi="Verdana" w:cs="Verdana"/>
          <w:lang w:val="en-GB"/>
        </w:rPr>
        <w:t>.</w:t>
      </w:r>
    </w:p>
    <w:p w:rsidR="007340F0" w:rsidRPr="00185C03" w:rsidRDefault="007340F0" w:rsidP="007340F0">
      <w:pPr>
        <w:rPr>
          <w:rFonts w:ascii="Verdana" w:hAnsi="Verdana"/>
          <w:lang w:val="en-GB"/>
        </w:rPr>
      </w:pPr>
    </w:p>
    <w:p w:rsidR="00CA5CB1" w:rsidRDefault="007340F0" w:rsidP="007340F0">
      <w:pPr>
        <w:jc w:val="both"/>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lang w:val="en-GB"/>
        </w:rPr>
        <w:t>L</w:t>
      </w:r>
      <w:r w:rsidRPr="00185C03">
        <w:rPr>
          <w:rFonts w:ascii="Verdana" w:eastAsia="Verdana" w:hAnsi="Verdana" w:cs="Verdana"/>
          <w:spacing w:val="3"/>
          <w:lang w:val="en-GB"/>
        </w:rPr>
        <w:t>i</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
          <w:lang w:val="en-GB"/>
        </w:rPr>
        <w:t xml:space="preserve"> Auth</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y m</w:t>
      </w:r>
      <w:r w:rsidRPr="00185C03">
        <w:rPr>
          <w:rFonts w:ascii="Verdana" w:eastAsia="Verdana" w:hAnsi="Verdana" w:cs="Verdana"/>
          <w:spacing w:val="1"/>
          <w:lang w:val="en-GB"/>
        </w:rPr>
        <w:t>a</w:t>
      </w:r>
      <w:r w:rsidRPr="00185C03">
        <w:rPr>
          <w:rFonts w:ascii="Verdana" w:eastAsia="Verdana" w:hAnsi="Verdana" w:cs="Verdana"/>
          <w:lang w:val="en-GB"/>
        </w:rPr>
        <w:t>y</w:t>
      </w:r>
      <w:r w:rsidRPr="00185C03">
        <w:rPr>
          <w:rFonts w:ascii="Verdana" w:eastAsia="Verdana" w:hAnsi="Verdana" w:cs="Verdana"/>
          <w:spacing w:val="7"/>
          <w:lang w:val="en-GB"/>
        </w:rPr>
        <w:t xml:space="preserve"> </w:t>
      </w:r>
      <w:r w:rsidRPr="00185C03">
        <w:rPr>
          <w:rFonts w:ascii="Verdana" w:eastAsia="Verdana" w:hAnsi="Verdana" w:cs="Verdana"/>
          <w:lang w:val="en-GB"/>
        </w:rPr>
        <w:t>v</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1"/>
          <w:lang w:val="en-GB"/>
        </w:rPr>
        <w:t xml:space="preserve"> </w:t>
      </w:r>
      <w:r w:rsidRPr="00185C03">
        <w:rPr>
          <w:rFonts w:ascii="Verdana" w:eastAsia="Verdana" w:hAnsi="Verdana" w:cs="Verdana"/>
          <w:lang w:val="en-GB"/>
        </w:rPr>
        <w:t>as</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ss</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 c</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d</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 an</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pp</w:t>
      </w:r>
      <w:r w:rsidRPr="00185C03">
        <w:rPr>
          <w:rFonts w:ascii="Verdana" w:eastAsia="Verdana" w:hAnsi="Verdana" w:cs="Verdana"/>
          <w:spacing w:val="3"/>
          <w:lang w:val="en-GB"/>
        </w:rPr>
        <w:t>li</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5"/>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0"/>
          <w:lang w:val="en-GB"/>
        </w:rPr>
        <w:t xml:space="preserve"> </w:t>
      </w: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spacing w:val="1"/>
          <w:lang w:val="en-GB"/>
        </w:rPr>
        <w:t>n</w:t>
      </w:r>
      <w:r w:rsidRPr="00185C03">
        <w:rPr>
          <w:rFonts w:ascii="Verdana" w:eastAsia="Verdana" w:hAnsi="Verdana" w:cs="Verdana"/>
          <w:lang w:val="en-GB"/>
        </w:rPr>
        <w:t>ce</w:t>
      </w:r>
      <w:r w:rsidRPr="00185C03">
        <w:rPr>
          <w:rFonts w:ascii="Verdana" w:eastAsia="Verdana" w:hAnsi="Verdana" w:cs="Verdana"/>
          <w:spacing w:val="2"/>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00D11FE8">
        <w:rPr>
          <w:rFonts w:ascii="Verdana" w:eastAsia="Verdana" w:hAnsi="Verdana" w:cs="Verdana"/>
          <w:lang w:val="en-GB"/>
        </w:rPr>
        <w:t xml:space="preserve"> within its remit as such,</w:t>
      </w:r>
      <w:r w:rsidRPr="00185C03">
        <w:rPr>
          <w:rFonts w:ascii="Verdana" w:eastAsia="Verdana" w:hAnsi="Verdana" w:cs="Verdana"/>
          <w:spacing w:val="8"/>
          <w:lang w:val="en-GB"/>
        </w:rPr>
        <w:t xml:space="preserve"> </w:t>
      </w:r>
      <w:r w:rsidR="00336C41">
        <w:rPr>
          <w:rFonts w:ascii="Verdana" w:eastAsia="Verdana" w:hAnsi="Verdana" w:cs="Verdana"/>
          <w:spacing w:val="8"/>
          <w:lang w:val="en-GB"/>
        </w:rPr>
        <w:t>Brighton and Hove</w:t>
      </w:r>
      <w:r w:rsidR="00D713AD">
        <w:rPr>
          <w:rFonts w:ascii="Verdana" w:eastAsia="Verdana" w:hAnsi="Verdana" w:cs="Verdana"/>
          <w:spacing w:val="8"/>
          <w:lang w:val="en-GB"/>
        </w:rPr>
        <w:t xml:space="preserve"> Trading Standards </w:t>
      </w:r>
      <w:r w:rsidR="00CA5CB1" w:rsidRPr="00185C03">
        <w:rPr>
          <w:rFonts w:ascii="Verdana" w:eastAsia="Verdana" w:hAnsi="Verdana" w:cs="Verdana"/>
          <w:lang w:val="en-GB"/>
        </w:rPr>
        <w:t>may</w:t>
      </w:r>
      <w:r w:rsidRPr="00185C03">
        <w:rPr>
          <w:rFonts w:ascii="Verdana" w:eastAsia="Verdana" w:hAnsi="Verdana" w:cs="Verdana"/>
          <w:spacing w:val="10"/>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su</w:t>
      </w:r>
      <w:r w:rsidRPr="00185C03">
        <w:rPr>
          <w:rFonts w:ascii="Verdana" w:eastAsia="Verdana" w:hAnsi="Verdana" w:cs="Verdana"/>
          <w:spacing w:val="3"/>
          <w:lang w:val="en-GB"/>
        </w:rPr>
        <w:t>l</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00D11FE8">
        <w:rPr>
          <w:rFonts w:ascii="Verdana" w:eastAsia="Verdana" w:hAnsi="Verdana" w:cs="Verdana"/>
          <w:spacing w:val="4"/>
          <w:lang w:val="en-GB"/>
        </w:rPr>
        <w:t xml:space="preserve">with </w:t>
      </w:r>
      <w:r w:rsidR="00D713AD">
        <w:rPr>
          <w:rFonts w:ascii="Verdana" w:eastAsia="Verdana" w:hAnsi="Verdana" w:cs="Verdana"/>
          <w:lang w:val="en-GB"/>
        </w:rPr>
        <w:t xml:space="preserve">Sussex Police and </w:t>
      </w:r>
      <w:r w:rsidR="00336C41">
        <w:rPr>
          <w:rFonts w:ascii="Verdana" w:eastAsia="Verdana" w:hAnsi="Verdana" w:cs="Verdana"/>
          <w:lang w:val="en-GB"/>
        </w:rPr>
        <w:t>East S</w:t>
      </w:r>
      <w:r w:rsidR="00D713AD">
        <w:rPr>
          <w:rFonts w:ascii="Verdana" w:eastAsia="Verdana" w:hAnsi="Verdana" w:cs="Verdana"/>
          <w:lang w:val="en-GB"/>
        </w:rPr>
        <w:t>ussex Fire &amp; Rescue Service.</w:t>
      </w:r>
    </w:p>
    <w:p w:rsidR="00BA1958" w:rsidRPr="00185C03" w:rsidRDefault="00BA1958" w:rsidP="007340F0">
      <w:pPr>
        <w:jc w:val="both"/>
        <w:rPr>
          <w:rFonts w:ascii="Verdana" w:eastAsia="Verdana" w:hAnsi="Verdana" w:cs="Verdana"/>
          <w:lang w:val="en-GB"/>
        </w:rPr>
      </w:pPr>
    </w:p>
    <w:p w:rsidR="00CA5CB1" w:rsidRDefault="00CA5CB1" w:rsidP="00640628">
      <w:pPr>
        <w:jc w:val="both"/>
        <w:rPr>
          <w:rFonts w:ascii="Verdana" w:eastAsia="Verdana" w:hAnsi="Verdana" w:cs="Verdana"/>
          <w:spacing w:val="1"/>
          <w:lang w:val="en-GB"/>
        </w:rPr>
      </w:pPr>
      <w:r w:rsidRPr="00185C03">
        <w:rPr>
          <w:rFonts w:ascii="Verdana" w:eastAsia="Verdana" w:hAnsi="Verdana" w:cs="Verdana"/>
          <w:lang w:val="en-GB"/>
        </w:rPr>
        <w:t>T</w:t>
      </w:r>
      <w:r w:rsidR="007340F0" w:rsidRPr="00185C03">
        <w:rPr>
          <w:rFonts w:ascii="Verdana" w:eastAsia="Verdana" w:hAnsi="Verdana" w:cs="Verdana"/>
          <w:spacing w:val="1"/>
          <w:lang w:val="en-GB"/>
        </w:rPr>
        <w:t>h</w:t>
      </w:r>
      <w:r w:rsidR="007340F0" w:rsidRPr="00185C03">
        <w:rPr>
          <w:rFonts w:ascii="Verdana" w:eastAsia="Verdana" w:hAnsi="Verdana" w:cs="Verdana"/>
          <w:lang w:val="en-GB"/>
        </w:rPr>
        <w:t>e</w:t>
      </w:r>
      <w:r w:rsidR="007340F0" w:rsidRPr="00185C03">
        <w:rPr>
          <w:rFonts w:ascii="Verdana" w:eastAsia="Verdana" w:hAnsi="Verdana" w:cs="Verdana"/>
          <w:spacing w:val="28"/>
          <w:lang w:val="en-GB"/>
        </w:rPr>
        <w:t xml:space="preserve"> </w:t>
      </w:r>
      <w:r w:rsidR="007340F0" w:rsidRPr="00185C03">
        <w:rPr>
          <w:rFonts w:ascii="Verdana" w:eastAsia="Verdana" w:hAnsi="Verdana" w:cs="Verdana"/>
          <w:lang w:val="en-GB"/>
        </w:rPr>
        <w:t>L</w:t>
      </w:r>
      <w:r w:rsidR="007340F0" w:rsidRPr="00185C03">
        <w:rPr>
          <w:rFonts w:ascii="Verdana" w:eastAsia="Verdana" w:hAnsi="Verdana" w:cs="Verdana"/>
          <w:spacing w:val="2"/>
          <w:lang w:val="en-GB"/>
        </w:rPr>
        <w:t>i</w:t>
      </w:r>
      <w:r w:rsidR="007340F0" w:rsidRPr="00185C03">
        <w:rPr>
          <w:rFonts w:ascii="Verdana" w:eastAsia="Verdana" w:hAnsi="Verdana" w:cs="Verdana"/>
          <w:lang w:val="en-GB"/>
        </w:rPr>
        <w:t>c</w:t>
      </w:r>
      <w:r w:rsidR="007340F0" w:rsidRPr="00185C03">
        <w:rPr>
          <w:rFonts w:ascii="Verdana" w:eastAsia="Verdana" w:hAnsi="Verdana" w:cs="Verdana"/>
          <w:spacing w:val="-2"/>
          <w:lang w:val="en-GB"/>
        </w:rPr>
        <w:t>e</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s</w:t>
      </w:r>
      <w:r w:rsidR="007340F0" w:rsidRPr="00185C03">
        <w:rPr>
          <w:rFonts w:ascii="Verdana" w:eastAsia="Verdana" w:hAnsi="Verdana" w:cs="Verdana"/>
          <w:spacing w:val="2"/>
          <w:lang w:val="en-GB"/>
        </w:rPr>
        <w:t>i</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g</w:t>
      </w:r>
      <w:r w:rsidR="007340F0" w:rsidRPr="00185C03">
        <w:rPr>
          <w:rFonts w:ascii="Verdana" w:eastAsia="Verdana" w:hAnsi="Verdana" w:cs="Verdana"/>
          <w:spacing w:val="24"/>
          <w:lang w:val="en-GB"/>
        </w:rPr>
        <w:t xml:space="preserve"> </w:t>
      </w:r>
      <w:r w:rsidR="007340F0" w:rsidRPr="00185C03">
        <w:rPr>
          <w:rFonts w:ascii="Verdana" w:eastAsia="Verdana" w:hAnsi="Verdana" w:cs="Verdana"/>
          <w:spacing w:val="2"/>
          <w:lang w:val="en-GB"/>
        </w:rPr>
        <w:t>A</w:t>
      </w:r>
      <w:r w:rsidR="007340F0" w:rsidRPr="00185C03">
        <w:rPr>
          <w:rFonts w:ascii="Verdana" w:eastAsia="Verdana" w:hAnsi="Verdana" w:cs="Verdana"/>
          <w:spacing w:val="1"/>
          <w:lang w:val="en-GB"/>
        </w:rPr>
        <w:t>uth</w:t>
      </w:r>
      <w:r w:rsidR="007340F0" w:rsidRPr="00185C03">
        <w:rPr>
          <w:rFonts w:ascii="Verdana" w:eastAsia="Verdana" w:hAnsi="Verdana" w:cs="Verdana"/>
          <w:spacing w:val="-1"/>
          <w:lang w:val="en-GB"/>
        </w:rPr>
        <w:t>or</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t</w:t>
      </w:r>
      <w:r w:rsidR="007340F0" w:rsidRPr="00185C03">
        <w:rPr>
          <w:rFonts w:ascii="Verdana" w:eastAsia="Verdana" w:hAnsi="Verdana" w:cs="Verdana"/>
          <w:lang w:val="en-GB"/>
        </w:rPr>
        <w:t>y</w:t>
      </w:r>
      <w:r w:rsidR="007340F0" w:rsidRPr="00185C03">
        <w:rPr>
          <w:rFonts w:ascii="Verdana" w:eastAsia="Verdana" w:hAnsi="Verdana" w:cs="Verdana"/>
          <w:spacing w:val="23"/>
          <w:lang w:val="en-GB"/>
        </w:rPr>
        <w:t xml:space="preserve"> </w:t>
      </w:r>
      <w:r w:rsidR="007340F0" w:rsidRPr="00185C03">
        <w:rPr>
          <w:rFonts w:ascii="Verdana" w:eastAsia="Verdana" w:hAnsi="Verdana" w:cs="Verdana"/>
          <w:lang w:val="en-GB"/>
        </w:rPr>
        <w:t>m</w:t>
      </w:r>
      <w:r w:rsidR="007340F0" w:rsidRPr="00185C03">
        <w:rPr>
          <w:rFonts w:ascii="Verdana" w:eastAsia="Verdana" w:hAnsi="Verdana" w:cs="Verdana"/>
          <w:spacing w:val="1"/>
          <w:lang w:val="en-GB"/>
        </w:rPr>
        <w:t>a</w:t>
      </w:r>
      <w:r w:rsidR="007340F0" w:rsidRPr="00185C03">
        <w:rPr>
          <w:rFonts w:ascii="Verdana" w:eastAsia="Verdana" w:hAnsi="Verdana" w:cs="Verdana"/>
          <w:lang w:val="en-GB"/>
        </w:rPr>
        <w:t>y</w:t>
      </w:r>
      <w:r w:rsidR="007340F0" w:rsidRPr="00185C03">
        <w:rPr>
          <w:rFonts w:ascii="Verdana" w:eastAsia="Verdana" w:hAnsi="Verdana" w:cs="Verdana"/>
          <w:spacing w:val="28"/>
          <w:lang w:val="en-GB"/>
        </w:rPr>
        <w:t xml:space="preserve"> </w:t>
      </w:r>
      <w:r w:rsidR="007340F0" w:rsidRPr="00185C03">
        <w:rPr>
          <w:rFonts w:ascii="Verdana" w:eastAsia="Verdana" w:hAnsi="Verdana" w:cs="Verdana"/>
          <w:spacing w:val="1"/>
          <w:lang w:val="en-GB"/>
        </w:rPr>
        <w:t>p</w:t>
      </w:r>
      <w:r w:rsidR="007340F0" w:rsidRPr="00185C03">
        <w:rPr>
          <w:rFonts w:ascii="Verdana" w:eastAsia="Verdana" w:hAnsi="Verdana" w:cs="Verdana"/>
          <w:spacing w:val="-1"/>
          <w:lang w:val="en-GB"/>
        </w:rPr>
        <w:t>ro</w:t>
      </w:r>
      <w:r w:rsidR="007340F0" w:rsidRPr="00185C03">
        <w:rPr>
          <w:rFonts w:ascii="Verdana" w:eastAsia="Verdana" w:hAnsi="Verdana" w:cs="Verdana"/>
          <w:spacing w:val="1"/>
          <w:lang w:val="en-GB"/>
        </w:rPr>
        <w:t>h</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b</w:t>
      </w:r>
      <w:r w:rsidR="007340F0" w:rsidRPr="00185C03">
        <w:rPr>
          <w:rFonts w:ascii="Verdana" w:eastAsia="Verdana" w:hAnsi="Verdana" w:cs="Verdana"/>
          <w:spacing w:val="3"/>
          <w:lang w:val="en-GB"/>
        </w:rPr>
        <w:t>i</w:t>
      </w:r>
      <w:r w:rsidR="007340F0" w:rsidRPr="00185C03">
        <w:rPr>
          <w:rFonts w:ascii="Verdana" w:eastAsia="Verdana" w:hAnsi="Verdana" w:cs="Verdana"/>
          <w:lang w:val="en-GB"/>
        </w:rPr>
        <w:t>t</w:t>
      </w:r>
      <w:r w:rsidR="007340F0" w:rsidRPr="00185C03">
        <w:rPr>
          <w:rFonts w:ascii="Verdana" w:eastAsia="Verdana" w:hAnsi="Verdana" w:cs="Verdana"/>
          <w:spacing w:val="25"/>
          <w:lang w:val="en-GB"/>
        </w:rPr>
        <w:t xml:space="preserve"> </w:t>
      </w:r>
      <w:r w:rsidR="00640628">
        <w:rPr>
          <w:rFonts w:ascii="Verdana" w:eastAsia="Verdana" w:hAnsi="Verdana" w:cs="Verdana"/>
          <w:spacing w:val="25"/>
          <w:lang w:val="en-GB"/>
        </w:rPr>
        <w:t xml:space="preserve">the </w:t>
      </w:r>
      <w:r w:rsidR="007340F0" w:rsidRPr="00185C03">
        <w:rPr>
          <w:rFonts w:ascii="Verdana" w:eastAsia="Verdana" w:hAnsi="Verdana" w:cs="Verdana"/>
          <w:lang w:val="en-GB"/>
        </w:rPr>
        <w:t>st</w:t>
      </w:r>
      <w:r w:rsidR="007340F0" w:rsidRPr="00185C03">
        <w:rPr>
          <w:rFonts w:ascii="Verdana" w:eastAsia="Verdana" w:hAnsi="Verdana" w:cs="Verdana"/>
          <w:spacing w:val="-1"/>
          <w:lang w:val="en-GB"/>
        </w:rPr>
        <w:t>or</w:t>
      </w:r>
      <w:r w:rsidR="007340F0" w:rsidRPr="00185C03">
        <w:rPr>
          <w:rFonts w:ascii="Verdana" w:eastAsia="Verdana" w:hAnsi="Verdana" w:cs="Verdana"/>
          <w:lang w:val="en-GB"/>
        </w:rPr>
        <w:t>a</w:t>
      </w:r>
      <w:r w:rsidR="007340F0" w:rsidRPr="00185C03">
        <w:rPr>
          <w:rFonts w:ascii="Verdana" w:eastAsia="Verdana" w:hAnsi="Verdana" w:cs="Verdana"/>
          <w:spacing w:val="1"/>
          <w:lang w:val="en-GB"/>
        </w:rPr>
        <w:t>g</w:t>
      </w:r>
      <w:r w:rsidR="007340F0" w:rsidRPr="00185C03">
        <w:rPr>
          <w:rFonts w:ascii="Verdana" w:eastAsia="Verdana" w:hAnsi="Verdana" w:cs="Verdana"/>
          <w:lang w:val="en-GB"/>
        </w:rPr>
        <w:t>e</w:t>
      </w:r>
      <w:r w:rsidR="007340F0" w:rsidRPr="00185C03">
        <w:rPr>
          <w:rFonts w:ascii="Verdana" w:eastAsia="Verdana" w:hAnsi="Verdana" w:cs="Verdana"/>
          <w:spacing w:val="24"/>
          <w:lang w:val="en-GB"/>
        </w:rPr>
        <w:t xml:space="preserve"> </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f</w:t>
      </w:r>
      <w:r w:rsidR="007340F0" w:rsidRPr="00185C03">
        <w:rPr>
          <w:rFonts w:ascii="Verdana" w:eastAsia="Verdana" w:hAnsi="Verdana" w:cs="Verdana"/>
          <w:spacing w:val="30"/>
          <w:lang w:val="en-GB"/>
        </w:rPr>
        <w:t xml:space="preserve"> </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xp</w:t>
      </w:r>
      <w:r w:rsidR="007340F0" w:rsidRPr="00185C03">
        <w:rPr>
          <w:rFonts w:ascii="Verdana" w:eastAsia="Verdana" w:hAnsi="Verdana" w:cs="Verdana"/>
          <w:spacing w:val="3"/>
          <w:lang w:val="en-GB"/>
        </w:rPr>
        <w:t>l</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s</w:t>
      </w:r>
      <w:r w:rsidR="007340F0" w:rsidRPr="00185C03">
        <w:rPr>
          <w:rFonts w:ascii="Verdana" w:eastAsia="Verdana" w:hAnsi="Verdana" w:cs="Verdana"/>
          <w:spacing w:val="2"/>
          <w:lang w:val="en-GB"/>
        </w:rPr>
        <w:t>i</w:t>
      </w:r>
      <w:r w:rsidR="007340F0" w:rsidRPr="00185C03">
        <w:rPr>
          <w:rFonts w:ascii="Verdana" w:eastAsia="Verdana" w:hAnsi="Verdana" w:cs="Verdana"/>
          <w:lang w:val="en-GB"/>
        </w:rPr>
        <w:t>v</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s</w:t>
      </w:r>
      <w:r w:rsidR="007340F0" w:rsidRPr="00185C03">
        <w:rPr>
          <w:rFonts w:ascii="Verdana" w:eastAsia="Verdana" w:hAnsi="Verdana" w:cs="Verdana"/>
          <w:spacing w:val="22"/>
          <w:lang w:val="en-GB"/>
        </w:rPr>
        <w:t xml:space="preserve"> </w:t>
      </w:r>
      <w:r w:rsidR="007340F0" w:rsidRPr="00185C03">
        <w:rPr>
          <w:rFonts w:ascii="Verdana" w:eastAsia="Verdana" w:hAnsi="Verdana" w:cs="Verdana"/>
          <w:lang w:val="en-GB"/>
        </w:rPr>
        <w:t>at</w:t>
      </w:r>
      <w:r w:rsidR="007340F0" w:rsidRPr="00185C03">
        <w:rPr>
          <w:rFonts w:ascii="Verdana" w:eastAsia="Verdana" w:hAnsi="Verdana" w:cs="Verdana"/>
          <w:spacing w:val="32"/>
          <w:lang w:val="en-GB"/>
        </w:rPr>
        <w:t xml:space="preserve"> </w:t>
      </w:r>
      <w:r w:rsidR="00680923" w:rsidRPr="00185C03">
        <w:rPr>
          <w:rFonts w:ascii="Verdana" w:eastAsia="Verdana" w:hAnsi="Verdana" w:cs="Verdana"/>
          <w:spacing w:val="1"/>
          <w:lang w:val="en-GB"/>
        </w:rPr>
        <w:t xml:space="preserve">any </w:t>
      </w:r>
      <w:r w:rsidR="007340F0" w:rsidRPr="00185C03">
        <w:rPr>
          <w:rFonts w:ascii="Verdana" w:eastAsia="Verdana" w:hAnsi="Verdana" w:cs="Verdana"/>
          <w:lang w:val="en-GB"/>
        </w:rPr>
        <w:t>s</w:t>
      </w:r>
      <w:r w:rsidR="007340F0" w:rsidRPr="00185C03">
        <w:rPr>
          <w:rFonts w:ascii="Verdana" w:eastAsia="Verdana" w:hAnsi="Verdana" w:cs="Verdana"/>
          <w:spacing w:val="2"/>
          <w:lang w:val="en-GB"/>
        </w:rPr>
        <w:t>i</w:t>
      </w:r>
      <w:r w:rsidR="007340F0" w:rsidRPr="00185C03">
        <w:rPr>
          <w:rFonts w:ascii="Verdana" w:eastAsia="Verdana" w:hAnsi="Verdana" w:cs="Verdana"/>
          <w:spacing w:val="1"/>
          <w:lang w:val="en-GB"/>
        </w:rPr>
        <w:t>t</w:t>
      </w:r>
      <w:r w:rsidR="007340F0" w:rsidRPr="00185C03">
        <w:rPr>
          <w:rFonts w:ascii="Verdana" w:eastAsia="Verdana" w:hAnsi="Verdana" w:cs="Verdana"/>
          <w:lang w:val="en-GB"/>
        </w:rPr>
        <w:t>e</w:t>
      </w:r>
      <w:r w:rsidR="007340F0" w:rsidRPr="00185C03">
        <w:rPr>
          <w:rFonts w:ascii="Verdana" w:eastAsia="Verdana" w:hAnsi="Verdana" w:cs="Verdana"/>
          <w:spacing w:val="1"/>
          <w:lang w:val="en-GB"/>
        </w:rPr>
        <w:t xml:space="preserve"> </w:t>
      </w:r>
      <w:r w:rsidR="00640628" w:rsidRPr="00640628">
        <w:rPr>
          <w:rFonts w:ascii="Verdana" w:eastAsia="Verdana" w:hAnsi="Verdana" w:cs="Verdana"/>
          <w:spacing w:val="1"/>
          <w:lang w:val="en-GB"/>
        </w:rPr>
        <w:t>where there has been a change</w:t>
      </w:r>
      <w:r w:rsidR="00640628">
        <w:rPr>
          <w:rFonts w:ascii="Verdana" w:eastAsia="Verdana" w:hAnsi="Verdana" w:cs="Verdana"/>
          <w:spacing w:val="1"/>
          <w:lang w:val="en-GB"/>
        </w:rPr>
        <w:t xml:space="preserve"> in circumstances that means the site is no longer suitable or the licensee is no longer a not a fit person to keep explosives.</w:t>
      </w:r>
    </w:p>
    <w:p w:rsidR="00640628" w:rsidRPr="00640628" w:rsidRDefault="00640628" w:rsidP="00640628">
      <w:pPr>
        <w:jc w:val="both"/>
        <w:rPr>
          <w:rFonts w:ascii="Verdana" w:eastAsia="Verdana" w:hAnsi="Verdana" w:cs="Verdana"/>
          <w:spacing w:val="1"/>
          <w:lang w:val="en-GB"/>
        </w:rPr>
      </w:pPr>
    </w:p>
    <w:p w:rsidR="00CA5CB1" w:rsidRPr="00185C03" w:rsidRDefault="00640628" w:rsidP="00CA5CB1">
      <w:pPr>
        <w:rPr>
          <w:rFonts w:ascii="Verdana" w:hAnsi="Verdana"/>
          <w:lang w:val="en-GB"/>
        </w:rPr>
      </w:pPr>
      <w:r>
        <w:rPr>
          <w:rFonts w:ascii="Verdana" w:hAnsi="Verdana"/>
          <w:lang w:val="en-GB"/>
        </w:rPr>
        <w:t>It is an offence to sell or otherwise transfer more than 50kg of fireworks to someone that does not hold a Licence to store them.  In such circumstances you should ask to see a copy of their storage Licence and you should keep details of the transaction.</w:t>
      </w:r>
    </w:p>
    <w:p w:rsidR="007A176C" w:rsidRPr="00185C03" w:rsidRDefault="007A176C" w:rsidP="007340F0">
      <w:pPr>
        <w:jc w:val="both"/>
        <w:rPr>
          <w:rFonts w:ascii="Verdana" w:eastAsia="Verdana" w:hAnsi="Verdana" w:cs="Verdana"/>
          <w:sz w:val="10"/>
          <w:szCs w:val="10"/>
          <w:lang w:val="en-GB"/>
        </w:rPr>
      </w:pPr>
    </w:p>
    <w:p w:rsidR="007340F0" w:rsidRPr="00185C03" w:rsidRDefault="007A176C" w:rsidP="007340F0">
      <w:pPr>
        <w:rPr>
          <w:rFonts w:ascii="Verdana" w:hAnsi="Verdana"/>
          <w:lang w:val="en-GB"/>
        </w:rPr>
      </w:pPr>
      <w:r w:rsidRPr="00185C03">
        <w:rPr>
          <w:rFonts w:ascii="Verdana" w:hAnsi="Verdana"/>
          <w:noProof/>
          <w:lang w:val="en-GB" w:eastAsia="en-GB"/>
        </w:rPr>
        <mc:AlternateContent>
          <mc:Choice Requires="wps">
            <w:drawing>
              <wp:anchor distT="0" distB="0" distL="114300" distR="114300" simplePos="0" relativeHeight="251658752" behindDoc="0" locked="0" layoutInCell="1" allowOverlap="1" wp14:anchorId="55EF4FEC" wp14:editId="58D9F297">
                <wp:simplePos x="0" y="0"/>
                <wp:positionH relativeFrom="column">
                  <wp:posOffset>87464</wp:posOffset>
                </wp:positionH>
                <wp:positionV relativeFrom="paragraph">
                  <wp:posOffset>128683</wp:posOffset>
                </wp:positionV>
                <wp:extent cx="5772647" cy="1956021"/>
                <wp:effectExtent l="0" t="0" r="19050" b="25400"/>
                <wp:wrapNone/>
                <wp:docPr id="3" name="Rectangle 3"/>
                <wp:cNvGraphicFramePr/>
                <a:graphic xmlns:a="http://schemas.openxmlformats.org/drawingml/2006/main">
                  <a:graphicData uri="http://schemas.microsoft.com/office/word/2010/wordprocessingShape">
                    <wps:wsp>
                      <wps:cNvSpPr/>
                      <wps:spPr>
                        <a:xfrm>
                          <a:off x="0" y="0"/>
                          <a:ext cx="5772647" cy="19560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9pt;margin-top:10.15pt;width:454.55pt;height:15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" filled="f" strokecolor="black [3213]" strokeweight=".5pt"/>
            </w:pict>
          </mc:Fallback>
        </mc:AlternateContent>
      </w:r>
    </w:p>
    <w:p w:rsidR="003A147E" w:rsidRPr="00D11FE8" w:rsidRDefault="003A147E" w:rsidP="007A176C">
      <w:pPr>
        <w:ind w:left="284" w:right="284"/>
        <w:jc w:val="both"/>
        <w:rPr>
          <w:rFonts w:ascii="Verdana" w:eastAsia="Verdana" w:hAnsi="Verdana" w:cs="Verdana"/>
          <w:spacing w:val="-2"/>
          <w:sz w:val="10"/>
          <w:szCs w:val="10"/>
          <w:lang w:val="en-GB"/>
        </w:rPr>
      </w:pPr>
    </w:p>
    <w:p w:rsidR="007340F0" w:rsidRDefault="007340F0" w:rsidP="007A176C">
      <w:pPr>
        <w:ind w:left="284" w:right="284"/>
        <w:jc w:val="both"/>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p</w:t>
      </w:r>
      <w:r w:rsidRPr="00185C03">
        <w:rPr>
          <w:rFonts w:ascii="Verdana" w:eastAsia="Verdana" w:hAnsi="Verdana" w:cs="Verdana"/>
          <w:spacing w:val="3"/>
          <w:lang w:val="en-GB"/>
        </w:rPr>
        <w:t>l</w:t>
      </w:r>
      <w:r w:rsidRPr="00185C03">
        <w:rPr>
          <w:rFonts w:ascii="Verdana" w:eastAsia="Verdana" w:hAnsi="Verdana" w:cs="Verdana"/>
          <w:lang w:val="en-GB"/>
        </w:rPr>
        <w:t>a</w:t>
      </w:r>
      <w:r w:rsidRPr="00185C03">
        <w:rPr>
          <w:rFonts w:ascii="Verdana" w:eastAsia="Verdana" w:hAnsi="Verdana" w:cs="Verdana"/>
          <w:spacing w:val="1"/>
          <w:lang w:val="en-GB"/>
        </w:rPr>
        <w:t>nn</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se</w:t>
      </w:r>
      <w:r w:rsidRPr="00185C03">
        <w:rPr>
          <w:rFonts w:ascii="Verdana" w:eastAsia="Verdana" w:hAnsi="Verdana" w:cs="Verdana"/>
          <w:spacing w:val="3"/>
          <w:lang w:val="en-GB"/>
        </w:rPr>
        <w:t>l</w:t>
      </w:r>
      <w:r w:rsidRPr="00185C03">
        <w:rPr>
          <w:rFonts w:ascii="Verdana" w:eastAsia="Verdana" w:hAnsi="Verdana" w:cs="Verdana"/>
          <w:lang w:val="en-GB"/>
        </w:rPr>
        <w:t xml:space="preserve">l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ut</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d</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fo</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d</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ye</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w:t>
      </w:r>
    </w:p>
    <w:p w:rsidR="00D11FE8" w:rsidRPr="00D11FE8" w:rsidRDefault="00D11FE8" w:rsidP="007A176C">
      <w:pPr>
        <w:ind w:left="284" w:right="284"/>
        <w:jc w:val="both"/>
        <w:rPr>
          <w:rFonts w:ascii="Verdana" w:eastAsia="Verdana" w:hAnsi="Verdana" w:cs="Verdana"/>
          <w:sz w:val="10"/>
          <w:szCs w:val="10"/>
          <w:lang w:val="en-GB"/>
        </w:rPr>
      </w:pPr>
    </w:p>
    <w:p w:rsidR="003706DE" w:rsidRDefault="00D11FE8" w:rsidP="00D11FE8">
      <w:pPr>
        <w:pStyle w:val="ListParagraph"/>
        <w:numPr>
          <w:ilvl w:val="0"/>
          <w:numId w:val="12"/>
        </w:numPr>
        <w:ind w:right="284"/>
        <w:rPr>
          <w:rFonts w:ascii="Verdana" w:eastAsia="Verdana" w:hAnsi="Verdana" w:cs="Verdana"/>
          <w:lang w:val="en-GB"/>
        </w:rPr>
      </w:pPr>
      <w:r>
        <w:rPr>
          <w:rFonts w:ascii="Verdana" w:eastAsia="Verdana" w:hAnsi="Verdana" w:cs="Verdana"/>
          <w:spacing w:val="1"/>
          <w:lang w:val="en-GB"/>
        </w:rPr>
        <w:t>15</w:t>
      </w:r>
      <w:r w:rsidRPr="00D11FE8">
        <w:rPr>
          <w:rFonts w:ascii="Verdana" w:eastAsia="Verdana" w:hAnsi="Verdana" w:cs="Verdana"/>
          <w:spacing w:val="1"/>
          <w:vertAlign w:val="superscript"/>
          <w:lang w:val="en-GB"/>
        </w:rPr>
        <w:t>th</w:t>
      </w:r>
      <w:r>
        <w:rPr>
          <w:rFonts w:ascii="Verdana" w:eastAsia="Verdana" w:hAnsi="Verdana" w:cs="Verdana"/>
          <w:spacing w:val="1"/>
          <w:lang w:val="en-GB"/>
        </w:rPr>
        <w:t xml:space="preserve"> </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ct</w:t>
      </w:r>
      <w:r w:rsidR="007340F0" w:rsidRPr="00185C03">
        <w:rPr>
          <w:rFonts w:ascii="Verdana" w:eastAsia="Verdana" w:hAnsi="Verdana" w:cs="Verdana"/>
          <w:spacing w:val="-1"/>
          <w:lang w:val="en-GB"/>
        </w:rPr>
        <w:t>o</w:t>
      </w:r>
      <w:r w:rsidR="007340F0" w:rsidRPr="00185C03">
        <w:rPr>
          <w:rFonts w:ascii="Verdana" w:eastAsia="Verdana" w:hAnsi="Verdana" w:cs="Verdana"/>
          <w:spacing w:val="1"/>
          <w:lang w:val="en-GB"/>
        </w:rPr>
        <w:t>b</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r</w:t>
      </w:r>
      <w:r w:rsidR="007340F0" w:rsidRPr="00185C03">
        <w:rPr>
          <w:rFonts w:ascii="Verdana" w:eastAsia="Verdana" w:hAnsi="Verdana" w:cs="Verdana"/>
          <w:spacing w:val="-9"/>
          <w:lang w:val="en-GB"/>
        </w:rPr>
        <w:t xml:space="preserve"> </w:t>
      </w:r>
      <w:r w:rsidR="007340F0" w:rsidRPr="00185C03">
        <w:rPr>
          <w:rFonts w:ascii="Verdana" w:eastAsia="Verdana" w:hAnsi="Verdana" w:cs="Verdana"/>
          <w:lang w:val="en-GB"/>
        </w:rPr>
        <w:t>to</w:t>
      </w:r>
      <w:r w:rsidR="007340F0" w:rsidRPr="00185C03">
        <w:rPr>
          <w:rFonts w:ascii="Verdana" w:eastAsia="Verdana" w:hAnsi="Verdana" w:cs="Verdana"/>
          <w:spacing w:val="-3"/>
          <w:lang w:val="en-GB"/>
        </w:rPr>
        <w:t xml:space="preserve"> </w:t>
      </w:r>
      <w:r>
        <w:rPr>
          <w:rFonts w:ascii="Verdana" w:eastAsia="Verdana" w:hAnsi="Verdana" w:cs="Verdana"/>
          <w:lang w:val="en-GB"/>
        </w:rPr>
        <w:t>10</w:t>
      </w:r>
      <w:r w:rsidRPr="00D11FE8">
        <w:rPr>
          <w:rFonts w:ascii="Verdana" w:eastAsia="Verdana" w:hAnsi="Verdana" w:cs="Verdana"/>
          <w:vertAlign w:val="superscript"/>
          <w:lang w:val="en-GB"/>
        </w:rPr>
        <w:t>th</w:t>
      </w:r>
      <w:r>
        <w:rPr>
          <w:rFonts w:ascii="Verdana" w:eastAsia="Verdana" w:hAnsi="Verdana" w:cs="Verdana"/>
          <w:lang w:val="en-GB"/>
        </w:rPr>
        <w:t xml:space="preserve"> </w:t>
      </w:r>
      <w:r w:rsidR="007340F0" w:rsidRPr="00185C03">
        <w:rPr>
          <w:rFonts w:ascii="Verdana" w:eastAsia="Verdana" w:hAnsi="Verdana" w:cs="Verdana"/>
          <w:lang w:val="en-GB"/>
        </w:rPr>
        <w:t>N</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v</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m</w:t>
      </w:r>
      <w:r w:rsidR="007340F0" w:rsidRPr="00185C03">
        <w:rPr>
          <w:rFonts w:ascii="Verdana" w:eastAsia="Verdana" w:hAnsi="Verdana" w:cs="Verdana"/>
          <w:spacing w:val="1"/>
          <w:lang w:val="en-GB"/>
        </w:rPr>
        <w:t>b</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r</w:t>
      </w:r>
    </w:p>
    <w:p w:rsidR="003706DE" w:rsidRDefault="003706DE" w:rsidP="00D11FE8">
      <w:pPr>
        <w:pStyle w:val="ListParagraph"/>
        <w:numPr>
          <w:ilvl w:val="0"/>
          <w:numId w:val="12"/>
        </w:numPr>
        <w:ind w:right="284"/>
        <w:rPr>
          <w:rFonts w:ascii="Verdana" w:eastAsia="Verdana" w:hAnsi="Verdana" w:cs="Verdana"/>
          <w:lang w:val="en-GB"/>
        </w:rPr>
      </w:pPr>
      <w:r w:rsidRPr="00D11FE8">
        <w:rPr>
          <w:rFonts w:ascii="Verdana" w:eastAsia="Verdana" w:hAnsi="Verdana" w:cs="Verdana"/>
          <w:lang w:val="en-GB"/>
        </w:rPr>
        <w:t>26</w:t>
      </w:r>
      <w:r w:rsidRPr="00D11FE8">
        <w:rPr>
          <w:rFonts w:ascii="Verdana" w:eastAsia="Verdana" w:hAnsi="Verdana" w:cs="Verdana"/>
          <w:vertAlign w:val="superscript"/>
          <w:lang w:val="en-GB"/>
        </w:rPr>
        <w:t>th</w:t>
      </w:r>
      <w:r w:rsidRPr="00D11FE8">
        <w:rPr>
          <w:rFonts w:ascii="Verdana" w:eastAsia="Verdana" w:hAnsi="Verdana" w:cs="Verdana"/>
          <w:lang w:val="en-GB"/>
        </w:rPr>
        <w:t xml:space="preserve"> December to 31</w:t>
      </w:r>
      <w:r w:rsidRPr="00D11FE8">
        <w:rPr>
          <w:rFonts w:ascii="Verdana" w:eastAsia="Verdana" w:hAnsi="Verdana" w:cs="Verdana"/>
          <w:vertAlign w:val="superscript"/>
          <w:lang w:val="en-GB"/>
        </w:rPr>
        <w:t>st</w:t>
      </w:r>
      <w:r w:rsidRPr="00D11FE8">
        <w:rPr>
          <w:rFonts w:ascii="Verdana" w:eastAsia="Verdana" w:hAnsi="Verdana" w:cs="Verdana"/>
          <w:lang w:val="en-GB"/>
        </w:rPr>
        <w:t xml:space="preserve"> December</w:t>
      </w:r>
    </w:p>
    <w:p w:rsidR="003706DE" w:rsidRDefault="003706DE" w:rsidP="00D11FE8">
      <w:pPr>
        <w:pStyle w:val="ListParagraph"/>
        <w:numPr>
          <w:ilvl w:val="0"/>
          <w:numId w:val="12"/>
        </w:numPr>
        <w:ind w:right="284"/>
        <w:rPr>
          <w:rFonts w:ascii="Verdana" w:eastAsia="Verdana" w:hAnsi="Verdana" w:cs="Verdana"/>
          <w:lang w:val="en-GB"/>
        </w:rPr>
      </w:pPr>
      <w:r w:rsidRPr="00D11FE8">
        <w:rPr>
          <w:rFonts w:ascii="Verdana" w:eastAsia="Verdana" w:hAnsi="Verdana" w:cs="Verdana"/>
          <w:lang w:val="en-GB"/>
        </w:rPr>
        <w:t>On the 1</w:t>
      </w:r>
      <w:r w:rsidRPr="00D11FE8">
        <w:rPr>
          <w:rFonts w:ascii="Verdana" w:eastAsia="Verdana" w:hAnsi="Verdana" w:cs="Verdana"/>
          <w:vertAlign w:val="superscript"/>
          <w:lang w:val="en-GB"/>
        </w:rPr>
        <w:t>st</w:t>
      </w:r>
      <w:r w:rsidRPr="00D11FE8">
        <w:rPr>
          <w:rFonts w:ascii="Verdana" w:eastAsia="Verdana" w:hAnsi="Verdana" w:cs="Verdana"/>
          <w:lang w:val="en-GB"/>
        </w:rPr>
        <w:t xml:space="preserve"> </w:t>
      </w:r>
      <w:r w:rsidRPr="00D11FE8">
        <w:rPr>
          <w:rFonts w:ascii="Verdana" w:eastAsia="Verdana" w:hAnsi="Verdana" w:cs="Verdana"/>
          <w:spacing w:val="1"/>
          <w:lang w:val="en-GB"/>
        </w:rPr>
        <w:t>d</w:t>
      </w:r>
      <w:r w:rsidRPr="00D11FE8">
        <w:rPr>
          <w:rFonts w:ascii="Verdana" w:eastAsia="Verdana" w:hAnsi="Verdana" w:cs="Verdana"/>
          <w:lang w:val="en-GB"/>
        </w:rPr>
        <w:t>ay</w:t>
      </w:r>
      <w:r w:rsidRPr="00D11FE8">
        <w:rPr>
          <w:rFonts w:ascii="Verdana" w:eastAsia="Verdana" w:hAnsi="Verdana" w:cs="Verdana"/>
          <w:spacing w:val="58"/>
          <w:lang w:val="en-GB"/>
        </w:rPr>
        <w:t xml:space="preserve"> </w:t>
      </w:r>
      <w:r w:rsidRPr="00D11FE8">
        <w:rPr>
          <w:rFonts w:ascii="Verdana" w:eastAsia="Verdana" w:hAnsi="Verdana" w:cs="Verdana"/>
          <w:spacing w:val="-1"/>
          <w:lang w:val="en-GB"/>
        </w:rPr>
        <w:t>o</w:t>
      </w:r>
      <w:r w:rsidRPr="00D11FE8">
        <w:rPr>
          <w:rFonts w:ascii="Verdana" w:eastAsia="Verdana" w:hAnsi="Verdana" w:cs="Verdana"/>
          <w:lang w:val="en-GB"/>
        </w:rPr>
        <w:t>f</w:t>
      </w:r>
      <w:r w:rsidRPr="00D11FE8">
        <w:rPr>
          <w:rFonts w:ascii="Verdana" w:eastAsia="Verdana" w:hAnsi="Verdana" w:cs="Verdana"/>
          <w:spacing w:val="60"/>
          <w:lang w:val="en-GB"/>
        </w:rPr>
        <w:t xml:space="preserve"> </w:t>
      </w:r>
      <w:r w:rsidRPr="00D11FE8">
        <w:rPr>
          <w:rFonts w:ascii="Verdana" w:eastAsia="Verdana" w:hAnsi="Verdana" w:cs="Verdana"/>
          <w:lang w:val="en-GB"/>
        </w:rPr>
        <w:t>C</w:t>
      </w:r>
      <w:r w:rsidRPr="00D11FE8">
        <w:rPr>
          <w:rFonts w:ascii="Verdana" w:eastAsia="Verdana" w:hAnsi="Verdana" w:cs="Verdana"/>
          <w:spacing w:val="1"/>
          <w:lang w:val="en-GB"/>
        </w:rPr>
        <w:t>h</w:t>
      </w:r>
      <w:r w:rsidRPr="00D11FE8">
        <w:rPr>
          <w:rFonts w:ascii="Verdana" w:eastAsia="Verdana" w:hAnsi="Verdana" w:cs="Verdana"/>
          <w:spacing w:val="3"/>
          <w:lang w:val="en-GB"/>
        </w:rPr>
        <w:t>i</w:t>
      </w:r>
      <w:r w:rsidRPr="00D11FE8">
        <w:rPr>
          <w:rFonts w:ascii="Verdana" w:eastAsia="Verdana" w:hAnsi="Verdana" w:cs="Verdana"/>
          <w:spacing w:val="1"/>
          <w:lang w:val="en-GB"/>
        </w:rPr>
        <w:t>n</w:t>
      </w:r>
      <w:r w:rsidRPr="00D11FE8">
        <w:rPr>
          <w:rFonts w:ascii="Verdana" w:eastAsia="Verdana" w:hAnsi="Verdana" w:cs="Verdana"/>
          <w:spacing w:val="-1"/>
          <w:lang w:val="en-GB"/>
        </w:rPr>
        <w:t>e</w:t>
      </w:r>
      <w:r w:rsidRPr="00D11FE8">
        <w:rPr>
          <w:rFonts w:ascii="Verdana" w:eastAsia="Verdana" w:hAnsi="Verdana" w:cs="Verdana"/>
          <w:lang w:val="en-GB"/>
        </w:rPr>
        <w:t>se</w:t>
      </w:r>
      <w:r w:rsidRPr="00D11FE8">
        <w:rPr>
          <w:rFonts w:ascii="Verdana" w:eastAsia="Verdana" w:hAnsi="Verdana" w:cs="Verdana"/>
          <w:spacing w:val="52"/>
          <w:lang w:val="en-GB"/>
        </w:rPr>
        <w:t xml:space="preserve"> </w:t>
      </w:r>
      <w:r w:rsidRPr="00D11FE8">
        <w:rPr>
          <w:rFonts w:ascii="Verdana" w:eastAsia="Verdana" w:hAnsi="Verdana" w:cs="Verdana"/>
          <w:lang w:val="en-GB"/>
        </w:rPr>
        <w:t>N</w:t>
      </w:r>
      <w:r w:rsidRPr="00D11FE8">
        <w:rPr>
          <w:rFonts w:ascii="Verdana" w:eastAsia="Verdana" w:hAnsi="Verdana" w:cs="Verdana"/>
          <w:spacing w:val="-1"/>
          <w:lang w:val="en-GB"/>
        </w:rPr>
        <w:t>e</w:t>
      </w:r>
      <w:r w:rsidRPr="00D11FE8">
        <w:rPr>
          <w:rFonts w:ascii="Verdana" w:eastAsia="Verdana" w:hAnsi="Verdana" w:cs="Verdana"/>
          <w:lang w:val="en-GB"/>
        </w:rPr>
        <w:t>w</w:t>
      </w:r>
      <w:r w:rsidRPr="00D11FE8">
        <w:rPr>
          <w:rFonts w:ascii="Verdana" w:eastAsia="Verdana" w:hAnsi="Verdana" w:cs="Verdana"/>
          <w:spacing w:val="58"/>
          <w:lang w:val="en-GB"/>
        </w:rPr>
        <w:t xml:space="preserve"> </w:t>
      </w:r>
      <w:r w:rsidRPr="00D11FE8">
        <w:rPr>
          <w:rFonts w:ascii="Verdana" w:eastAsia="Verdana" w:hAnsi="Verdana" w:cs="Verdana"/>
          <w:lang w:val="en-GB"/>
        </w:rPr>
        <w:t>Y</w:t>
      </w:r>
      <w:r w:rsidRPr="00D11FE8">
        <w:rPr>
          <w:rFonts w:ascii="Verdana" w:eastAsia="Verdana" w:hAnsi="Verdana" w:cs="Verdana"/>
          <w:spacing w:val="-1"/>
          <w:lang w:val="en-GB"/>
        </w:rPr>
        <w:t>e</w:t>
      </w:r>
      <w:r w:rsidRPr="00D11FE8">
        <w:rPr>
          <w:rFonts w:ascii="Verdana" w:eastAsia="Verdana" w:hAnsi="Verdana" w:cs="Verdana"/>
          <w:lang w:val="en-GB"/>
        </w:rPr>
        <w:t>ar</w:t>
      </w:r>
      <w:r w:rsidRPr="00D11FE8">
        <w:rPr>
          <w:rFonts w:ascii="Verdana" w:eastAsia="Verdana" w:hAnsi="Verdana" w:cs="Verdana"/>
          <w:spacing w:val="57"/>
          <w:lang w:val="en-GB"/>
        </w:rPr>
        <w:t xml:space="preserve"> </w:t>
      </w:r>
      <w:r w:rsidRPr="00D11FE8">
        <w:rPr>
          <w:rFonts w:ascii="Verdana" w:eastAsia="Verdana" w:hAnsi="Verdana" w:cs="Verdana"/>
          <w:lang w:val="en-GB"/>
        </w:rPr>
        <w:t>a</w:t>
      </w:r>
      <w:r w:rsidRPr="00D11FE8">
        <w:rPr>
          <w:rFonts w:ascii="Verdana" w:eastAsia="Verdana" w:hAnsi="Verdana" w:cs="Verdana"/>
          <w:spacing w:val="1"/>
          <w:lang w:val="en-GB"/>
        </w:rPr>
        <w:t>n</w:t>
      </w:r>
      <w:r w:rsidRPr="00D11FE8">
        <w:rPr>
          <w:rFonts w:ascii="Verdana" w:eastAsia="Verdana" w:hAnsi="Verdana" w:cs="Verdana"/>
          <w:lang w:val="en-GB"/>
        </w:rPr>
        <w:t>d</w:t>
      </w:r>
      <w:r w:rsidRPr="00D11FE8">
        <w:rPr>
          <w:rFonts w:ascii="Verdana" w:eastAsia="Verdana" w:hAnsi="Verdana" w:cs="Verdana"/>
          <w:spacing w:val="58"/>
          <w:lang w:val="en-GB"/>
        </w:rPr>
        <w:t xml:space="preserve"> </w:t>
      </w:r>
      <w:r w:rsidRPr="00D11FE8">
        <w:rPr>
          <w:rFonts w:ascii="Verdana" w:eastAsia="Verdana" w:hAnsi="Verdana" w:cs="Verdana"/>
          <w:spacing w:val="1"/>
          <w:lang w:val="en-GB"/>
        </w:rPr>
        <w:t>th</w:t>
      </w:r>
      <w:r w:rsidRPr="00D11FE8">
        <w:rPr>
          <w:rFonts w:ascii="Verdana" w:eastAsia="Verdana" w:hAnsi="Verdana" w:cs="Verdana"/>
          <w:lang w:val="en-GB"/>
        </w:rPr>
        <w:t>e</w:t>
      </w:r>
      <w:r w:rsidRPr="00D11FE8">
        <w:rPr>
          <w:rFonts w:ascii="Verdana" w:eastAsia="Verdana" w:hAnsi="Verdana" w:cs="Verdana"/>
          <w:spacing w:val="57"/>
          <w:lang w:val="en-GB"/>
        </w:rPr>
        <w:t xml:space="preserve"> </w:t>
      </w:r>
      <w:r w:rsidRPr="00D11FE8">
        <w:rPr>
          <w:rFonts w:ascii="Verdana" w:eastAsia="Verdana" w:hAnsi="Verdana" w:cs="Verdana"/>
          <w:lang w:val="en-GB"/>
        </w:rPr>
        <w:t>3</w:t>
      </w:r>
      <w:r w:rsidRPr="00D11FE8">
        <w:rPr>
          <w:rFonts w:ascii="Verdana" w:eastAsia="Verdana" w:hAnsi="Verdana" w:cs="Verdana"/>
          <w:spacing w:val="61"/>
          <w:lang w:val="en-GB"/>
        </w:rPr>
        <w:t xml:space="preserve"> </w:t>
      </w:r>
      <w:r w:rsidRPr="00D11FE8">
        <w:rPr>
          <w:rFonts w:ascii="Verdana" w:eastAsia="Verdana" w:hAnsi="Verdana" w:cs="Verdana"/>
          <w:spacing w:val="1"/>
          <w:lang w:val="en-GB"/>
        </w:rPr>
        <w:t>d</w:t>
      </w:r>
      <w:r w:rsidRPr="00D11FE8">
        <w:rPr>
          <w:rFonts w:ascii="Verdana" w:eastAsia="Verdana" w:hAnsi="Verdana" w:cs="Verdana"/>
          <w:lang w:val="en-GB"/>
        </w:rPr>
        <w:t>ays</w:t>
      </w:r>
      <w:r w:rsidRPr="00D11FE8">
        <w:rPr>
          <w:rFonts w:ascii="Verdana" w:eastAsia="Verdana" w:hAnsi="Verdana" w:cs="Verdana"/>
          <w:spacing w:val="57"/>
          <w:lang w:val="en-GB"/>
        </w:rPr>
        <w:t xml:space="preserve"> </w:t>
      </w:r>
      <w:r w:rsidRPr="00D11FE8">
        <w:rPr>
          <w:rFonts w:ascii="Verdana" w:eastAsia="Verdana" w:hAnsi="Verdana" w:cs="Verdana"/>
          <w:spacing w:val="3"/>
          <w:lang w:val="en-GB"/>
        </w:rPr>
        <w:t>i</w:t>
      </w:r>
      <w:r w:rsidRPr="00D11FE8">
        <w:rPr>
          <w:rFonts w:ascii="Verdana" w:eastAsia="Verdana" w:hAnsi="Verdana" w:cs="Verdana"/>
          <w:lang w:val="en-GB"/>
        </w:rPr>
        <w:t>m</w:t>
      </w:r>
      <w:r w:rsidRPr="00D11FE8">
        <w:rPr>
          <w:rFonts w:ascii="Verdana" w:eastAsia="Verdana" w:hAnsi="Verdana" w:cs="Verdana"/>
          <w:spacing w:val="1"/>
          <w:lang w:val="en-GB"/>
        </w:rPr>
        <w:t>m</w:t>
      </w:r>
      <w:r w:rsidRPr="00D11FE8">
        <w:rPr>
          <w:rFonts w:ascii="Verdana" w:eastAsia="Verdana" w:hAnsi="Verdana" w:cs="Verdana"/>
          <w:spacing w:val="-1"/>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lang w:val="en-GB"/>
        </w:rPr>
        <w:t>a</w:t>
      </w:r>
      <w:r w:rsidRPr="00D11FE8">
        <w:rPr>
          <w:rFonts w:ascii="Verdana" w:eastAsia="Verdana" w:hAnsi="Verdana" w:cs="Verdana"/>
          <w:spacing w:val="1"/>
          <w:lang w:val="en-GB"/>
        </w:rPr>
        <w:t>t</w:t>
      </w:r>
      <w:r w:rsidRPr="00D11FE8">
        <w:rPr>
          <w:rFonts w:ascii="Verdana" w:eastAsia="Verdana" w:hAnsi="Verdana" w:cs="Verdana"/>
          <w:spacing w:val="-1"/>
          <w:lang w:val="en-GB"/>
        </w:rPr>
        <w:t>e</w:t>
      </w:r>
      <w:r w:rsidRPr="00D11FE8">
        <w:rPr>
          <w:rFonts w:ascii="Verdana" w:eastAsia="Verdana" w:hAnsi="Verdana" w:cs="Verdana"/>
          <w:spacing w:val="3"/>
          <w:lang w:val="en-GB"/>
        </w:rPr>
        <w:t>l</w:t>
      </w:r>
      <w:r w:rsidRPr="00D11FE8">
        <w:rPr>
          <w:rFonts w:ascii="Verdana" w:eastAsia="Verdana" w:hAnsi="Verdana" w:cs="Verdana"/>
          <w:lang w:val="en-GB"/>
        </w:rPr>
        <w:t xml:space="preserve">y </w:t>
      </w:r>
      <w:r w:rsidRPr="00D11FE8">
        <w:rPr>
          <w:rFonts w:ascii="Verdana" w:eastAsia="Verdana" w:hAnsi="Verdana" w:cs="Verdana"/>
          <w:spacing w:val="1"/>
          <w:lang w:val="en-GB"/>
        </w:rPr>
        <w:t>p</w:t>
      </w:r>
      <w:r w:rsidRPr="00D11FE8">
        <w:rPr>
          <w:rFonts w:ascii="Verdana" w:eastAsia="Verdana" w:hAnsi="Verdana" w:cs="Verdana"/>
          <w:spacing w:val="-1"/>
          <w:lang w:val="en-GB"/>
        </w:rPr>
        <w:t>re</w:t>
      </w:r>
      <w:r w:rsidRPr="00D11FE8">
        <w:rPr>
          <w:rFonts w:ascii="Verdana" w:eastAsia="Verdana" w:hAnsi="Verdana" w:cs="Verdana"/>
          <w:lang w:val="en-GB"/>
        </w:rPr>
        <w:t>c</w:t>
      </w:r>
      <w:r w:rsidRPr="00D11FE8">
        <w:rPr>
          <w:rFonts w:ascii="Verdana" w:eastAsia="Verdana" w:hAnsi="Verdana" w:cs="Verdana"/>
          <w:spacing w:val="-2"/>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spacing w:val="1"/>
          <w:lang w:val="en-GB"/>
        </w:rPr>
        <w:t>n</w:t>
      </w:r>
      <w:r w:rsidRPr="00D11FE8">
        <w:rPr>
          <w:rFonts w:ascii="Verdana" w:eastAsia="Verdana" w:hAnsi="Verdana" w:cs="Verdana"/>
          <w:lang w:val="en-GB"/>
        </w:rPr>
        <w:t>g</w:t>
      </w:r>
      <w:r w:rsidRPr="00D11FE8">
        <w:rPr>
          <w:rFonts w:ascii="Verdana" w:eastAsia="Verdana" w:hAnsi="Verdana" w:cs="Verdana"/>
          <w:spacing w:val="-10"/>
          <w:lang w:val="en-GB"/>
        </w:rPr>
        <w:t xml:space="preserve"> </w:t>
      </w:r>
      <w:r w:rsidRPr="00D11FE8">
        <w:rPr>
          <w:rFonts w:ascii="Verdana" w:eastAsia="Verdana" w:hAnsi="Verdana" w:cs="Verdana"/>
          <w:spacing w:val="2"/>
          <w:lang w:val="en-GB"/>
        </w:rPr>
        <w:t>i</w:t>
      </w:r>
      <w:r w:rsidRPr="00D11FE8">
        <w:rPr>
          <w:rFonts w:ascii="Verdana" w:eastAsia="Verdana" w:hAnsi="Verdana" w:cs="Verdana"/>
          <w:lang w:val="en-GB"/>
        </w:rPr>
        <w:t>t</w:t>
      </w:r>
      <w:r w:rsidR="00336C41">
        <w:rPr>
          <w:rFonts w:ascii="Verdana" w:eastAsia="Verdana" w:hAnsi="Verdana" w:cs="Verdana"/>
          <w:lang w:val="en-GB"/>
        </w:rPr>
        <w:t xml:space="preserve"> (Monday 8 February 2016)</w:t>
      </w:r>
    </w:p>
    <w:p w:rsidR="003706DE" w:rsidRPr="00D11FE8" w:rsidRDefault="003706DE" w:rsidP="00D11FE8">
      <w:pPr>
        <w:pStyle w:val="ListParagraph"/>
        <w:numPr>
          <w:ilvl w:val="0"/>
          <w:numId w:val="12"/>
        </w:numPr>
        <w:ind w:right="284"/>
        <w:rPr>
          <w:rFonts w:ascii="Verdana" w:eastAsia="Verdana" w:hAnsi="Verdana" w:cs="Verdana"/>
          <w:lang w:val="en-GB"/>
        </w:rPr>
      </w:pPr>
      <w:r w:rsidRPr="00D11FE8">
        <w:rPr>
          <w:rFonts w:ascii="Verdana" w:eastAsia="Verdana" w:hAnsi="Verdana" w:cs="Verdana"/>
          <w:lang w:val="en-GB"/>
        </w:rPr>
        <w:t xml:space="preserve">On the day </w:t>
      </w:r>
      <w:r w:rsidRPr="00D11FE8">
        <w:rPr>
          <w:rFonts w:ascii="Verdana" w:eastAsia="Verdana" w:hAnsi="Verdana" w:cs="Verdana"/>
          <w:spacing w:val="-1"/>
          <w:lang w:val="en-GB"/>
        </w:rPr>
        <w:t>o</w:t>
      </w:r>
      <w:r w:rsidRPr="00D11FE8">
        <w:rPr>
          <w:rFonts w:ascii="Verdana" w:eastAsia="Verdana" w:hAnsi="Verdana" w:cs="Verdana"/>
          <w:lang w:val="en-GB"/>
        </w:rPr>
        <w:t>f</w:t>
      </w:r>
      <w:r w:rsidRPr="00D11FE8">
        <w:rPr>
          <w:rFonts w:ascii="Verdana" w:eastAsia="Verdana" w:hAnsi="Verdana" w:cs="Verdana"/>
          <w:spacing w:val="-3"/>
          <w:lang w:val="en-GB"/>
        </w:rPr>
        <w:t xml:space="preserve"> </w:t>
      </w:r>
      <w:r w:rsidRPr="00D11FE8">
        <w:rPr>
          <w:rFonts w:ascii="Verdana" w:eastAsia="Verdana" w:hAnsi="Verdana" w:cs="Verdana"/>
          <w:lang w:val="en-GB"/>
        </w:rPr>
        <w:t>D</w:t>
      </w:r>
      <w:r w:rsidRPr="00D11FE8">
        <w:rPr>
          <w:rFonts w:ascii="Verdana" w:eastAsia="Verdana" w:hAnsi="Verdana" w:cs="Verdana"/>
          <w:spacing w:val="3"/>
          <w:lang w:val="en-GB"/>
        </w:rPr>
        <w:t>i</w:t>
      </w:r>
      <w:r w:rsidRPr="00D11FE8">
        <w:rPr>
          <w:rFonts w:ascii="Verdana" w:eastAsia="Verdana" w:hAnsi="Verdana" w:cs="Verdana"/>
          <w:lang w:val="en-GB"/>
        </w:rPr>
        <w:t>wa</w:t>
      </w:r>
      <w:r w:rsidRPr="00D11FE8">
        <w:rPr>
          <w:rFonts w:ascii="Verdana" w:eastAsia="Verdana" w:hAnsi="Verdana" w:cs="Verdana"/>
          <w:spacing w:val="3"/>
          <w:lang w:val="en-GB"/>
        </w:rPr>
        <w:t>l</w:t>
      </w:r>
      <w:r w:rsidRPr="00D11FE8">
        <w:rPr>
          <w:rFonts w:ascii="Verdana" w:eastAsia="Verdana" w:hAnsi="Verdana" w:cs="Verdana"/>
          <w:lang w:val="en-GB"/>
        </w:rPr>
        <w:t>i</w:t>
      </w:r>
      <w:r w:rsidRPr="00D11FE8">
        <w:rPr>
          <w:rFonts w:ascii="Verdana" w:eastAsia="Verdana" w:hAnsi="Verdana" w:cs="Verdana"/>
          <w:spacing w:val="-3"/>
          <w:lang w:val="en-GB"/>
        </w:rPr>
        <w:t xml:space="preserve"> </w:t>
      </w:r>
      <w:r w:rsidRPr="00D11FE8">
        <w:rPr>
          <w:rFonts w:ascii="Verdana" w:eastAsia="Verdana" w:hAnsi="Verdana" w:cs="Verdana"/>
          <w:lang w:val="en-GB"/>
        </w:rPr>
        <w:t>a</w:t>
      </w:r>
      <w:r w:rsidRPr="00D11FE8">
        <w:rPr>
          <w:rFonts w:ascii="Verdana" w:eastAsia="Verdana" w:hAnsi="Verdana" w:cs="Verdana"/>
          <w:spacing w:val="1"/>
          <w:lang w:val="en-GB"/>
        </w:rPr>
        <w:t>n</w:t>
      </w:r>
      <w:r w:rsidRPr="00D11FE8">
        <w:rPr>
          <w:rFonts w:ascii="Verdana" w:eastAsia="Verdana" w:hAnsi="Verdana" w:cs="Verdana"/>
          <w:lang w:val="en-GB"/>
        </w:rPr>
        <w:t>d</w:t>
      </w:r>
      <w:r w:rsidRPr="00D11FE8">
        <w:rPr>
          <w:rFonts w:ascii="Verdana" w:eastAsia="Verdana" w:hAnsi="Verdana" w:cs="Verdana"/>
          <w:spacing w:val="-4"/>
          <w:lang w:val="en-GB"/>
        </w:rPr>
        <w:t xml:space="preserve"> </w:t>
      </w:r>
      <w:r w:rsidRPr="00D11FE8">
        <w:rPr>
          <w:rFonts w:ascii="Verdana" w:eastAsia="Verdana" w:hAnsi="Verdana" w:cs="Verdana"/>
          <w:lang w:val="en-GB"/>
        </w:rPr>
        <w:t>t</w:t>
      </w:r>
      <w:r w:rsidRPr="00D11FE8">
        <w:rPr>
          <w:rFonts w:ascii="Verdana" w:eastAsia="Verdana" w:hAnsi="Verdana" w:cs="Verdana"/>
          <w:spacing w:val="1"/>
          <w:lang w:val="en-GB"/>
        </w:rPr>
        <w:t>h</w:t>
      </w:r>
      <w:r w:rsidRPr="00D11FE8">
        <w:rPr>
          <w:rFonts w:ascii="Verdana" w:eastAsia="Verdana" w:hAnsi="Verdana" w:cs="Verdana"/>
          <w:lang w:val="en-GB"/>
        </w:rPr>
        <w:t>e</w:t>
      </w:r>
      <w:r w:rsidRPr="00D11FE8">
        <w:rPr>
          <w:rFonts w:ascii="Verdana" w:eastAsia="Verdana" w:hAnsi="Verdana" w:cs="Verdana"/>
          <w:spacing w:val="-4"/>
          <w:lang w:val="en-GB"/>
        </w:rPr>
        <w:t xml:space="preserve"> </w:t>
      </w:r>
      <w:r w:rsidRPr="00D11FE8">
        <w:rPr>
          <w:rFonts w:ascii="Verdana" w:eastAsia="Verdana" w:hAnsi="Verdana" w:cs="Verdana"/>
          <w:lang w:val="en-GB"/>
        </w:rPr>
        <w:t>3</w:t>
      </w:r>
      <w:r w:rsidRPr="00D11FE8">
        <w:rPr>
          <w:rFonts w:ascii="Verdana" w:eastAsia="Verdana" w:hAnsi="Verdana" w:cs="Verdana"/>
          <w:spacing w:val="-1"/>
          <w:lang w:val="en-GB"/>
        </w:rPr>
        <w:t xml:space="preserve"> </w:t>
      </w:r>
      <w:r w:rsidRPr="00D11FE8">
        <w:rPr>
          <w:rFonts w:ascii="Verdana" w:eastAsia="Verdana" w:hAnsi="Verdana" w:cs="Verdana"/>
          <w:lang w:val="en-GB"/>
        </w:rPr>
        <w:t>days</w:t>
      </w:r>
      <w:r w:rsidRPr="00D11FE8">
        <w:rPr>
          <w:rFonts w:ascii="Verdana" w:eastAsia="Verdana" w:hAnsi="Verdana" w:cs="Verdana"/>
          <w:spacing w:val="-6"/>
          <w:lang w:val="en-GB"/>
        </w:rPr>
        <w:t xml:space="preserve"> </w:t>
      </w:r>
      <w:r w:rsidRPr="00D11FE8">
        <w:rPr>
          <w:rFonts w:ascii="Verdana" w:eastAsia="Verdana" w:hAnsi="Verdana" w:cs="Verdana"/>
          <w:spacing w:val="3"/>
          <w:lang w:val="en-GB"/>
        </w:rPr>
        <w:t>i</w:t>
      </w:r>
      <w:r w:rsidRPr="00D11FE8">
        <w:rPr>
          <w:rFonts w:ascii="Verdana" w:eastAsia="Verdana" w:hAnsi="Verdana" w:cs="Verdana"/>
          <w:lang w:val="en-GB"/>
        </w:rPr>
        <w:t>m</w:t>
      </w:r>
      <w:r w:rsidRPr="00D11FE8">
        <w:rPr>
          <w:rFonts w:ascii="Verdana" w:eastAsia="Verdana" w:hAnsi="Verdana" w:cs="Verdana"/>
          <w:spacing w:val="1"/>
          <w:lang w:val="en-GB"/>
        </w:rPr>
        <w:t>m</w:t>
      </w:r>
      <w:r w:rsidRPr="00D11FE8">
        <w:rPr>
          <w:rFonts w:ascii="Verdana" w:eastAsia="Verdana" w:hAnsi="Verdana" w:cs="Verdana"/>
          <w:spacing w:val="-1"/>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lang w:val="en-GB"/>
        </w:rPr>
        <w:t>a</w:t>
      </w:r>
      <w:r w:rsidRPr="00D11FE8">
        <w:rPr>
          <w:rFonts w:ascii="Verdana" w:eastAsia="Verdana" w:hAnsi="Verdana" w:cs="Verdana"/>
          <w:spacing w:val="1"/>
          <w:lang w:val="en-GB"/>
        </w:rPr>
        <w:t>t</w:t>
      </w:r>
      <w:r w:rsidRPr="00D11FE8">
        <w:rPr>
          <w:rFonts w:ascii="Verdana" w:eastAsia="Verdana" w:hAnsi="Verdana" w:cs="Verdana"/>
          <w:spacing w:val="-1"/>
          <w:lang w:val="en-GB"/>
        </w:rPr>
        <w:t>e</w:t>
      </w:r>
      <w:r w:rsidRPr="00D11FE8">
        <w:rPr>
          <w:rFonts w:ascii="Verdana" w:eastAsia="Verdana" w:hAnsi="Verdana" w:cs="Verdana"/>
          <w:spacing w:val="3"/>
          <w:lang w:val="en-GB"/>
        </w:rPr>
        <w:t>l</w:t>
      </w:r>
      <w:r w:rsidRPr="00D11FE8">
        <w:rPr>
          <w:rFonts w:ascii="Verdana" w:eastAsia="Verdana" w:hAnsi="Verdana" w:cs="Verdana"/>
          <w:lang w:val="en-GB"/>
        </w:rPr>
        <w:t>y</w:t>
      </w:r>
      <w:r w:rsidRPr="00D11FE8">
        <w:rPr>
          <w:rFonts w:ascii="Verdana" w:eastAsia="Verdana" w:hAnsi="Verdana" w:cs="Verdana"/>
          <w:spacing w:val="-13"/>
          <w:lang w:val="en-GB"/>
        </w:rPr>
        <w:t xml:space="preserve"> </w:t>
      </w:r>
      <w:r w:rsidRPr="00D11FE8">
        <w:rPr>
          <w:rFonts w:ascii="Verdana" w:eastAsia="Verdana" w:hAnsi="Verdana" w:cs="Verdana"/>
          <w:spacing w:val="1"/>
          <w:lang w:val="en-GB"/>
        </w:rPr>
        <w:t>p</w:t>
      </w:r>
      <w:r w:rsidRPr="00D11FE8">
        <w:rPr>
          <w:rFonts w:ascii="Verdana" w:eastAsia="Verdana" w:hAnsi="Verdana" w:cs="Verdana"/>
          <w:spacing w:val="-1"/>
          <w:lang w:val="en-GB"/>
        </w:rPr>
        <w:t>re</w:t>
      </w:r>
      <w:r w:rsidRPr="00D11FE8">
        <w:rPr>
          <w:rFonts w:ascii="Verdana" w:eastAsia="Verdana" w:hAnsi="Verdana" w:cs="Verdana"/>
          <w:lang w:val="en-GB"/>
        </w:rPr>
        <w:t>c</w:t>
      </w:r>
      <w:r w:rsidRPr="00D11FE8">
        <w:rPr>
          <w:rFonts w:ascii="Verdana" w:eastAsia="Verdana" w:hAnsi="Verdana" w:cs="Verdana"/>
          <w:spacing w:val="-2"/>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spacing w:val="1"/>
          <w:lang w:val="en-GB"/>
        </w:rPr>
        <w:t>n</w:t>
      </w:r>
      <w:r w:rsidRPr="00D11FE8">
        <w:rPr>
          <w:rFonts w:ascii="Verdana" w:eastAsia="Verdana" w:hAnsi="Verdana" w:cs="Verdana"/>
          <w:lang w:val="en-GB"/>
        </w:rPr>
        <w:t>g</w:t>
      </w:r>
      <w:r w:rsidRPr="00D11FE8">
        <w:rPr>
          <w:rFonts w:ascii="Verdana" w:eastAsia="Verdana" w:hAnsi="Verdana" w:cs="Verdana"/>
          <w:spacing w:val="-10"/>
          <w:lang w:val="en-GB"/>
        </w:rPr>
        <w:t xml:space="preserve"> </w:t>
      </w:r>
      <w:r w:rsidRPr="00D11FE8">
        <w:rPr>
          <w:rFonts w:ascii="Verdana" w:eastAsia="Verdana" w:hAnsi="Verdana" w:cs="Verdana"/>
          <w:spacing w:val="2"/>
          <w:lang w:val="en-GB"/>
        </w:rPr>
        <w:t>i</w:t>
      </w:r>
      <w:r w:rsidRPr="00D11FE8">
        <w:rPr>
          <w:rFonts w:ascii="Verdana" w:eastAsia="Verdana" w:hAnsi="Verdana" w:cs="Verdana"/>
          <w:lang w:val="en-GB"/>
        </w:rPr>
        <w:t>t</w:t>
      </w:r>
      <w:r w:rsidR="00336C41">
        <w:rPr>
          <w:rFonts w:ascii="Verdana" w:eastAsia="Verdana" w:hAnsi="Verdana" w:cs="Verdana"/>
          <w:lang w:val="en-GB"/>
        </w:rPr>
        <w:t xml:space="preserve"> (Wednesday 11 November 2015)</w:t>
      </w:r>
    </w:p>
    <w:p w:rsidR="007340F0" w:rsidRPr="00185C03" w:rsidRDefault="007340F0" w:rsidP="007A176C">
      <w:pPr>
        <w:ind w:left="284" w:right="284"/>
        <w:rPr>
          <w:rFonts w:ascii="Verdana" w:hAnsi="Verdana"/>
          <w:sz w:val="10"/>
          <w:szCs w:val="10"/>
          <w:lang w:val="en-GB"/>
        </w:rPr>
      </w:pPr>
    </w:p>
    <w:p w:rsidR="007340F0" w:rsidRPr="00185C03" w:rsidRDefault="00235874" w:rsidP="007A176C">
      <w:pPr>
        <w:ind w:left="284" w:right="284"/>
        <w:jc w:val="both"/>
        <w:rPr>
          <w:rFonts w:ascii="Verdana" w:eastAsia="Verdana" w:hAnsi="Verdana" w:cs="Verdana"/>
          <w:lang w:val="en-GB"/>
        </w:rPr>
      </w:pPr>
      <w:r>
        <w:rPr>
          <w:rFonts w:ascii="Verdana" w:eastAsia="Verdana" w:hAnsi="Verdana" w:cs="Verdana"/>
          <w:lang w:val="en-GB"/>
        </w:rPr>
        <w:t>Y</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u</w:t>
      </w:r>
      <w:r w:rsidR="007340F0" w:rsidRPr="00185C03">
        <w:rPr>
          <w:rFonts w:ascii="Verdana" w:eastAsia="Verdana" w:hAnsi="Verdana" w:cs="Verdana"/>
          <w:spacing w:val="12"/>
          <w:lang w:val="en-GB"/>
        </w:rPr>
        <w:t xml:space="preserve"> </w:t>
      </w:r>
      <w:r w:rsidR="007340F0" w:rsidRPr="00185C03">
        <w:rPr>
          <w:rFonts w:ascii="Verdana" w:eastAsia="Verdana" w:hAnsi="Verdana" w:cs="Verdana"/>
          <w:lang w:val="en-GB"/>
        </w:rPr>
        <w:t>m</w:t>
      </w:r>
      <w:r w:rsidR="007340F0" w:rsidRPr="00185C03">
        <w:rPr>
          <w:rFonts w:ascii="Verdana" w:eastAsia="Verdana" w:hAnsi="Verdana" w:cs="Verdana"/>
          <w:spacing w:val="1"/>
          <w:lang w:val="en-GB"/>
        </w:rPr>
        <w:t>a</w:t>
      </w:r>
      <w:r w:rsidR="007340F0" w:rsidRPr="00185C03">
        <w:rPr>
          <w:rFonts w:ascii="Verdana" w:eastAsia="Verdana" w:hAnsi="Verdana" w:cs="Verdana"/>
          <w:lang w:val="en-GB"/>
        </w:rPr>
        <w:t>y</w:t>
      </w:r>
      <w:r w:rsidR="007340F0" w:rsidRPr="00185C03">
        <w:rPr>
          <w:rFonts w:ascii="Verdana" w:eastAsia="Verdana" w:hAnsi="Verdana" w:cs="Verdana"/>
          <w:spacing w:val="10"/>
          <w:lang w:val="en-GB"/>
        </w:rPr>
        <w:t xml:space="preserve"> </w:t>
      </w:r>
      <w:r w:rsidR="007340F0" w:rsidRPr="00185C03">
        <w:rPr>
          <w:rFonts w:ascii="Verdana" w:eastAsia="Verdana" w:hAnsi="Verdana" w:cs="Verdana"/>
          <w:lang w:val="en-GB"/>
        </w:rPr>
        <w:t>a</w:t>
      </w:r>
      <w:r w:rsidR="007340F0" w:rsidRPr="00185C03">
        <w:rPr>
          <w:rFonts w:ascii="Verdana" w:eastAsia="Verdana" w:hAnsi="Verdana" w:cs="Verdana"/>
          <w:spacing w:val="3"/>
          <w:lang w:val="en-GB"/>
        </w:rPr>
        <w:t>l</w:t>
      </w:r>
      <w:r w:rsidR="007340F0" w:rsidRPr="00185C03">
        <w:rPr>
          <w:rFonts w:ascii="Verdana" w:eastAsia="Verdana" w:hAnsi="Verdana" w:cs="Verdana"/>
          <w:lang w:val="en-GB"/>
        </w:rPr>
        <w:t>so</w:t>
      </w:r>
      <w:r w:rsidR="007340F0" w:rsidRPr="00185C03">
        <w:rPr>
          <w:rFonts w:ascii="Verdana" w:eastAsia="Verdana" w:hAnsi="Verdana" w:cs="Verdana"/>
          <w:spacing w:val="10"/>
          <w:lang w:val="en-GB"/>
        </w:rPr>
        <w:t xml:space="preserve"> </w:t>
      </w:r>
      <w:r w:rsidR="007340F0" w:rsidRPr="00185C03">
        <w:rPr>
          <w:rFonts w:ascii="Verdana" w:eastAsia="Verdana" w:hAnsi="Verdana" w:cs="Verdana"/>
          <w:spacing w:val="1"/>
          <w:lang w:val="en-GB"/>
        </w:rPr>
        <w:t>n</w:t>
      </w:r>
      <w:r w:rsidR="007340F0" w:rsidRPr="00185C03">
        <w:rPr>
          <w:rFonts w:ascii="Verdana" w:eastAsia="Verdana" w:hAnsi="Verdana" w:cs="Verdana"/>
          <w:spacing w:val="-1"/>
          <w:lang w:val="en-GB"/>
        </w:rPr>
        <w:t>ee</w:t>
      </w:r>
      <w:r w:rsidR="007340F0" w:rsidRPr="00185C03">
        <w:rPr>
          <w:rFonts w:ascii="Verdana" w:eastAsia="Verdana" w:hAnsi="Verdana" w:cs="Verdana"/>
          <w:lang w:val="en-GB"/>
        </w:rPr>
        <w:t>d</w:t>
      </w:r>
      <w:r w:rsidR="007340F0" w:rsidRPr="00185C03">
        <w:rPr>
          <w:rFonts w:ascii="Verdana" w:eastAsia="Verdana" w:hAnsi="Verdana" w:cs="Verdana"/>
          <w:spacing w:val="11"/>
          <w:lang w:val="en-GB"/>
        </w:rPr>
        <w:t xml:space="preserve"> </w:t>
      </w:r>
      <w:r w:rsidR="007340F0" w:rsidRPr="00185C03">
        <w:rPr>
          <w:rFonts w:ascii="Verdana" w:eastAsia="Verdana" w:hAnsi="Verdana" w:cs="Verdana"/>
          <w:lang w:val="en-GB"/>
        </w:rPr>
        <w:t>a</w:t>
      </w:r>
      <w:r w:rsidR="007340F0" w:rsidRPr="00185C03">
        <w:rPr>
          <w:rFonts w:ascii="Verdana" w:eastAsia="Verdana" w:hAnsi="Verdana" w:cs="Verdana"/>
          <w:spacing w:val="14"/>
          <w:lang w:val="en-GB"/>
        </w:rPr>
        <w:t xml:space="preserve"> </w:t>
      </w:r>
      <w:r w:rsidR="00D11FE8">
        <w:rPr>
          <w:rFonts w:ascii="Verdana" w:eastAsia="Verdana" w:hAnsi="Verdana" w:cs="Verdana"/>
          <w:lang w:val="en-GB"/>
        </w:rPr>
        <w:t xml:space="preserve">year round sales </w:t>
      </w:r>
      <w:r w:rsidR="007340F0" w:rsidRPr="00185C03">
        <w:rPr>
          <w:rFonts w:ascii="Verdana" w:eastAsia="Verdana" w:hAnsi="Verdana" w:cs="Verdana"/>
          <w:spacing w:val="3"/>
          <w:lang w:val="en-GB"/>
        </w:rPr>
        <w:t>Li</w:t>
      </w:r>
      <w:r w:rsidR="007340F0" w:rsidRPr="00185C03">
        <w:rPr>
          <w:rFonts w:ascii="Verdana" w:eastAsia="Verdana" w:hAnsi="Verdana" w:cs="Verdana"/>
          <w:lang w:val="en-GB"/>
        </w:rPr>
        <w:t>c</w:t>
      </w:r>
      <w:r w:rsidR="007340F0" w:rsidRPr="00185C03">
        <w:rPr>
          <w:rFonts w:ascii="Verdana" w:eastAsia="Verdana" w:hAnsi="Verdana" w:cs="Verdana"/>
          <w:spacing w:val="-2"/>
          <w:lang w:val="en-GB"/>
        </w:rPr>
        <w:t>e</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ce</w:t>
      </w:r>
      <w:r w:rsidR="007340F0" w:rsidRPr="00185C03">
        <w:rPr>
          <w:rFonts w:ascii="Verdana" w:eastAsia="Verdana" w:hAnsi="Verdana" w:cs="Verdana"/>
          <w:spacing w:val="5"/>
          <w:lang w:val="en-GB"/>
        </w:rPr>
        <w:t xml:space="preserve"> </w:t>
      </w:r>
      <w:r w:rsidR="007340F0" w:rsidRPr="00185C03">
        <w:rPr>
          <w:rFonts w:ascii="Verdana" w:eastAsia="Verdana" w:hAnsi="Verdana" w:cs="Verdana"/>
          <w:spacing w:val="1"/>
          <w:lang w:val="en-GB"/>
        </w:rPr>
        <w:t>und</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r</w:t>
      </w:r>
      <w:r w:rsidR="007340F0" w:rsidRPr="00185C03">
        <w:rPr>
          <w:rFonts w:ascii="Verdana" w:eastAsia="Verdana" w:hAnsi="Verdana" w:cs="Verdana"/>
          <w:spacing w:val="8"/>
          <w:lang w:val="en-GB"/>
        </w:rPr>
        <w:t xml:space="preserve"> </w:t>
      </w:r>
      <w:r w:rsidR="007340F0" w:rsidRPr="00185C03">
        <w:rPr>
          <w:rFonts w:ascii="Verdana" w:eastAsia="Verdana" w:hAnsi="Verdana" w:cs="Verdana"/>
          <w:spacing w:val="2"/>
          <w:lang w:val="en-GB"/>
        </w:rPr>
        <w:t>t</w:t>
      </w:r>
      <w:r w:rsidR="007340F0" w:rsidRPr="00185C03">
        <w:rPr>
          <w:rFonts w:ascii="Verdana" w:eastAsia="Verdana" w:hAnsi="Verdana" w:cs="Verdana"/>
          <w:spacing w:val="1"/>
          <w:lang w:val="en-GB"/>
        </w:rPr>
        <w:t>h</w:t>
      </w:r>
      <w:r w:rsidR="007340F0" w:rsidRPr="00185C03">
        <w:rPr>
          <w:rFonts w:ascii="Verdana" w:eastAsia="Verdana" w:hAnsi="Verdana" w:cs="Verdana"/>
          <w:lang w:val="en-GB"/>
        </w:rPr>
        <w:t>e</w:t>
      </w:r>
      <w:r w:rsidR="007340F0" w:rsidRPr="00185C03">
        <w:rPr>
          <w:rFonts w:ascii="Verdana" w:eastAsia="Verdana" w:hAnsi="Verdana" w:cs="Verdana"/>
          <w:spacing w:val="8"/>
          <w:lang w:val="en-GB"/>
        </w:rPr>
        <w:t xml:space="preserve"> </w:t>
      </w:r>
      <w:r w:rsidR="007340F0" w:rsidRPr="00185C03">
        <w:rPr>
          <w:rFonts w:ascii="Verdana" w:eastAsia="Verdana" w:hAnsi="Verdana" w:cs="Verdana"/>
          <w:lang w:val="en-GB"/>
        </w:rPr>
        <w:t>F</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re</w:t>
      </w:r>
      <w:r w:rsidR="007340F0" w:rsidRPr="00185C03">
        <w:rPr>
          <w:rFonts w:ascii="Verdana" w:eastAsia="Verdana" w:hAnsi="Verdana" w:cs="Verdana"/>
          <w:lang w:val="en-GB"/>
        </w:rPr>
        <w:t>w</w:t>
      </w:r>
      <w:r w:rsidR="007340F0" w:rsidRPr="00185C03">
        <w:rPr>
          <w:rFonts w:ascii="Verdana" w:eastAsia="Verdana" w:hAnsi="Verdana" w:cs="Verdana"/>
          <w:spacing w:val="-1"/>
          <w:lang w:val="en-GB"/>
        </w:rPr>
        <w:t>or</w:t>
      </w:r>
      <w:r w:rsidR="007340F0" w:rsidRPr="00185C03">
        <w:rPr>
          <w:rFonts w:ascii="Verdana" w:eastAsia="Verdana" w:hAnsi="Verdana" w:cs="Verdana"/>
          <w:lang w:val="en-GB"/>
        </w:rPr>
        <w:t>ks</w:t>
      </w:r>
      <w:r w:rsidR="007340F0" w:rsidRPr="00185C03">
        <w:rPr>
          <w:rFonts w:ascii="Verdana" w:eastAsia="Verdana" w:hAnsi="Verdana" w:cs="Verdana"/>
          <w:spacing w:val="2"/>
          <w:lang w:val="en-GB"/>
        </w:rPr>
        <w:t xml:space="preserve"> </w:t>
      </w:r>
      <w:r w:rsidR="007340F0" w:rsidRPr="00185C03">
        <w:rPr>
          <w:rFonts w:ascii="Verdana" w:eastAsia="Verdana" w:hAnsi="Verdana" w:cs="Verdana"/>
          <w:spacing w:val="1"/>
          <w:lang w:val="en-GB"/>
        </w:rPr>
        <w:t>R</w:t>
      </w:r>
      <w:r w:rsidR="007340F0" w:rsidRPr="00185C03">
        <w:rPr>
          <w:rFonts w:ascii="Verdana" w:eastAsia="Verdana" w:hAnsi="Verdana" w:cs="Verdana"/>
          <w:spacing w:val="-1"/>
          <w:lang w:val="en-GB"/>
        </w:rPr>
        <w:t>e</w:t>
      </w:r>
      <w:r w:rsidR="007340F0" w:rsidRPr="00185C03">
        <w:rPr>
          <w:rFonts w:ascii="Verdana" w:eastAsia="Verdana" w:hAnsi="Verdana" w:cs="Verdana"/>
          <w:spacing w:val="1"/>
          <w:lang w:val="en-GB"/>
        </w:rPr>
        <w:t>gu</w:t>
      </w:r>
      <w:r w:rsidR="007340F0" w:rsidRPr="00185C03">
        <w:rPr>
          <w:rFonts w:ascii="Verdana" w:eastAsia="Verdana" w:hAnsi="Verdana" w:cs="Verdana"/>
          <w:spacing w:val="3"/>
          <w:lang w:val="en-GB"/>
        </w:rPr>
        <w:t>l</w:t>
      </w:r>
      <w:r w:rsidR="007340F0" w:rsidRPr="00185C03">
        <w:rPr>
          <w:rFonts w:ascii="Verdana" w:eastAsia="Verdana" w:hAnsi="Verdana" w:cs="Verdana"/>
          <w:lang w:val="en-GB"/>
        </w:rPr>
        <w:t>a</w:t>
      </w:r>
      <w:r w:rsidR="007340F0" w:rsidRPr="00185C03">
        <w:rPr>
          <w:rFonts w:ascii="Verdana" w:eastAsia="Verdana" w:hAnsi="Verdana" w:cs="Verdana"/>
          <w:spacing w:val="1"/>
          <w:lang w:val="en-GB"/>
        </w:rPr>
        <w:t>t</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o</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s 2</w:t>
      </w:r>
      <w:r w:rsidR="007340F0" w:rsidRPr="00185C03">
        <w:rPr>
          <w:rFonts w:ascii="Verdana" w:eastAsia="Verdana" w:hAnsi="Verdana" w:cs="Verdana"/>
          <w:spacing w:val="1"/>
          <w:lang w:val="en-GB"/>
        </w:rPr>
        <w:t>0</w:t>
      </w:r>
      <w:r w:rsidR="007340F0" w:rsidRPr="00185C03">
        <w:rPr>
          <w:rFonts w:ascii="Verdana" w:eastAsia="Verdana" w:hAnsi="Verdana" w:cs="Verdana"/>
          <w:lang w:val="en-GB"/>
        </w:rPr>
        <w:t>0</w:t>
      </w:r>
      <w:r w:rsidR="007340F0" w:rsidRPr="00185C03">
        <w:rPr>
          <w:rFonts w:ascii="Verdana" w:eastAsia="Verdana" w:hAnsi="Verdana" w:cs="Verdana"/>
          <w:spacing w:val="1"/>
          <w:lang w:val="en-GB"/>
        </w:rPr>
        <w:t>4</w:t>
      </w:r>
      <w:r>
        <w:rPr>
          <w:rFonts w:ascii="Verdana" w:eastAsia="Verdana" w:hAnsi="Verdana" w:cs="Verdana"/>
          <w:spacing w:val="1"/>
          <w:lang w:val="en-GB"/>
        </w:rPr>
        <w:t xml:space="preserve">.  (Licence cost </w:t>
      </w:r>
      <w:r w:rsidR="00D11FE8">
        <w:rPr>
          <w:rFonts w:ascii="Verdana" w:eastAsia="Verdana" w:hAnsi="Verdana" w:cs="Verdana"/>
          <w:spacing w:val="1"/>
          <w:lang w:val="en-GB"/>
        </w:rPr>
        <w:t>£500)</w:t>
      </w:r>
      <w:r w:rsidR="007340F0" w:rsidRPr="00185C03">
        <w:rPr>
          <w:rFonts w:ascii="Verdana" w:eastAsia="Verdana" w:hAnsi="Verdana" w:cs="Verdana"/>
          <w:lang w:val="en-GB"/>
        </w:rPr>
        <w:t xml:space="preserve">. </w:t>
      </w:r>
      <w:r w:rsidR="007340F0" w:rsidRPr="00185C03">
        <w:rPr>
          <w:rFonts w:ascii="Verdana" w:eastAsia="Verdana" w:hAnsi="Verdana" w:cs="Verdana"/>
          <w:spacing w:val="39"/>
          <w:lang w:val="en-GB"/>
        </w:rPr>
        <w:t xml:space="preserve"> </w:t>
      </w:r>
      <w:r w:rsidR="007340F0" w:rsidRPr="00185C03">
        <w:rPr>
          <w:rFonts w:ascii="Verdana" w:eastAsia="Verdana" w:hAnsi="Verdana" w:cs="Verdana"/>
          <w:lang w:val="en-GB"/>
        </w:rPr>
        <w:t>F</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r furt</w:t>
      </w:r>
      <w:r w:rsidR="007340F0" w:rsidRPr="00185C03">
        <w:rPr>
          <w:rFonts w:ascii="Verdana" w:eastAsia="Verdana" w:hAnsi="Verdana" w:cs="Verdana"/>
          <w:spacing w:val="1"/>
          <w:lang w:val="en-GB"/>
        </w:rPr>
        <w:t>h</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r</w:t>
      </w:r>
      <w:r w:rsidR="007340F0" w:rsidRPr="00185C03">
        <w:rPr>
          <w:rFonts w:ascii="Verdana" w:eastAsia="Verdana" w:hAnsi="Verdana" w:cs="Verdana"/>
          <w:spacing w:val="3"/>
          <w:lang w:val="en-GB"/>
        </w:rPr>
        <w:t xml:space="preserve"> i</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f</w:t>
      </w:r>
      <w:r w:rsidR="007340F0" w:rsidRPr="00185C03">
        <w:rPr>
          <w:rFonts w:ascii="Verdana" w:eastAsia="Verdana" w:hAnsi="Verdana" w:cs="Verdana"/>
          <w:spacing w:val="-1"/>
          <w:lang w:val="en-GB"/>
        </w:rPr>
        <w:t>or</w:t>
      </w:r>
      <w:r w:rsidR="007340F0" w:rsidRPr="00185C03">
        <w:rPr>
          <w:rFonts w:ascii="Verdana" w:eastAsia="Verdana" w:hAnsi="Verdana" w:cs="Verdana"/>
          <w:lang w:val="en-GB"/>
        </w:rPr>
        <w:t>m</w:t>
      </w:r>
      <w:r w:rsidR="007340F0" w:rsidRPr="00185C03">
        <w:rPr>
          <w:rFonts w:ascii="Verdana" w:eastAsia="Verdana" w:hAnsi="Verdana" w:cs="Verdana"/>
          <w:spacing w:val="1"/>
          <w:lang w:val="en-GB"/>
        </w:rPr>
        <w:t>at</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 xml:space="preserve">n </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r</w:t>
      </w:r>
      <w:r w:rsidR="007340F0" w:rsidRPr="00185C03">
        <w:rPr>
          <w:rFonts w:ascii="Verdana" w:eastAsia="Verdana" w:hAnsi="Verdana" w:cs="Verdana"/>
          <w:spacing w:val="7"/>
          <w:lang w:val="en-GB"/>
        </w:rPr>
        <w:t xml:space="preserve"> </w:t>
      </w:r>
      <w:r w:rsidR="007340F0" w:rsidRPr="00185C03">
        <w:rPr>
          <w:rFonts w:ascii="Verdana" w:eastAsia="Verdana" w:hAnsi="Verdana" w:cs="Verdana"/>
          <w:spacing w:val="1"/>
          <w:lang w:val="en-GB"/>
        </w:rPr>
        <w:t>t</w:t>
      </w:r>
      <w:r w:rsidR="007340F0" w:rsidRPr="00185C03">
        <w:rPr>
          <w:rFonts w:ascii="Verdana" w:eastAsia="Verdana" w:hAnsi="Verdana" w:cs="Verdana"/>
          <w:lang w:val="en-GB"/>
        </w:rPr>
        <w:t>o</w:t>
      </w:r>
      <w:r w:rsidR="007340F0" w:rsidRPr="00185C03">
        <w:rPr>
          <w:rFonts w:ascii="Verdana" w:eastAsia="Verdana" w:hAnsi="Verdana" w:cs="Verdana"/>
          <w:spacing w:val="8"/>
          <w:lang w:val="en-GB"/>
        </w:rPr>
        <w:t xml:space="preserve"> </w:t>
      </w:r>
      <w:r w:rsidR="007340F0" w:rsidRPr="00185C03">
        <w:rPr>
          <w:rFonts w:ascii="Verdana" w:eastAsia="Verdana" w:hAnsi="Verdana" w:cs="Verdana"/>
          <w:lang w:val="en-GB"/>
        </w:rPr>
        <w:t>m</w:t>
      </w:r>
      <w:r w:rsidR="007340F0" w:rsidRPr="00185C03">
        <w:rPr>
          <w:rFonts w:ascii="Verdana" w:eastAsia="Verdana" w:hAnsi="Verdana" w:cs="Verdana"/>
          <w:spacing w:val="1"/>
          <w:lang w:val="en-GB"/>
        </w:rPr>
        <w:t>a</w:t>
      </w:r>
      <w:r w:rsidR="007340F0" w:rsidRPr="00185C03">
        <w:rPr>
          <w:rFonts w:ascii="Verdana" w:eastAsia="Verdana" w:hAnsi="Verdana" w:cs="Verdana"/>
          <w:lang w:val="en-GB"/>
        </w:rPr>
        <w:t>ke</w:t>
      </w:r>
      <w:r w:rsidR="007340F0" w:rsidRPr="00185C03">
        <w:rPr>
          <w:rFonts w:ascii="Verdana" w:eastAsia="Verdana" w:hAnsi="Verdana" w:cs="Verdana"/>
          <w:spacing w:val="4"/>
          <w:lang w:val="en-GB"/>
        </w:rPr>
        <w:t xml:space="preserve"> </w:t>
      </w:r>
      <w:r w:rsidR="007340F0" w:rsidRPr="00185C03">
        <w:rPr>
          <w:rFonts w:ascii="Verdana" w:eastAsia="Verdana" w:hAnsi="Verdana" w:cs="Verdana"/>
          <w:lang w:val="en-GB"/>
        </w:rPr>
        <w:t>an</w:t>
      </w:r>
      <w:r w:rsidR="007340F0" w:rsidRPr="00185C03">
        <w:rPr>
          <w:rFonts w:ascii="Verdana" w:eastAsia="Verdana" w:hAnsi="Verdana" w:cs="Verdana"/>
          <w:spacing w:val="9"/>
          <w:lang w:val="en-GB"/>
        </w:rPr>
        <w:t xml:space="preserve"> </w:t>
      </w:r>
      <w:r w:rsidR="007340F0" w:rsidRPr="00185C03">
        <w:rPr>
          <w:rFonts w:ascii="Verdana" w:eastAsia="Verdana" w:hAnsi="Verdana" w:cs="Verdana"/>
          <w:lang w:val="en-GB"/>
        </w:rPr>
        <w:t>a</w:t>
      </w:r>
      <w:r w:rsidR="007340F0" w:rsidRPr="00185C03">
        <w:rPr>
          <w:rFonts w:ascii="Verdana" w:eastAsia="Verdana" w:hAnsi="Verdana" w:cs="Verdana"/>
          <w:spacing w:val="1"/>
          <w:lang w:val="en-GB"/>
        </w:rPr>
        <w:t>pp</w:t>
      </w:r>
      <w:r w:rsidR="007340F0" w:rsidRPr="00185C03">
        <w:rPr>
          <w:rFonts w:ascii="Verdana" w:eastAsia="Verdana" w:hAnsi="Verdana" w:cs="Verdana"/>
          <w:spacing w:val="3"/>
          <w:lang w:val="en-GB"/>
        </w:rPr>
        <w:t>li</w:t>
      </w:r>
      <w:r w:rsidR="007340F0" w:rsidRPr="00185C03">
        <w:rPr>
          <w:rFonts w:ascii="Verdana" w:eastAsia="Verdana" w:hAnsi="Verdana" w:cs="Verdana"/>
          <w:lang w:val="en-GB"/>
        </w:rPr>
        <w:t>cat</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n</w:t>
      </w:r>
      <w:r w:rsidR="007340F0" w:rsidRPr="00185C03">
        <w:rPr>
          <w:rFonts w:ascii="Verdana" w:eastAsia="Verdana" w:hAnsi="Verdana" w:cs="Verdana"/>
          <w:spacing w:val="1"/>
          <w:lang w:val="en-GB"/>
        </w:rPr>
        <w:t xml:space="preserve"> </w:t>
      </w:r>
      <w:r w:rsidR="007340F0" w:rsidRPr="00185C03">
        <w:rPr>
          <w:rFonts w:ascii="Verdana" w:eastAsia="Verdana" w:hAnsi="Verdana" w:cs="Verdana"/>
          <w:lang w:val="en-GB"/>
        </w:rPr>
        <w:t>f</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r</w:t>
      </w:r>
      <w:r w:rsidR="007340F0" w:rsidRPr="00185C03">
        <w:rPr>
          <w:rFonts w:ascii="Verdana" w:eastAsia="Verdana" w:hAnsi="Verdana" w:cs="Verdana"/>
          <w:spacing w:val="7"/>
          <w:lang w:val="en-GB"/>
        </w:rPr>
        <w:t xml:space="preserve"> </w:t>
      </w:r>
      <w:r w:rsidR="007340F0" w:rsidRPr="00185C03">
        <w:rPr>
          <w:rFonts w:ascii="Verdana" w:eastAsia="Verdana" w:hAnsi="Verdana" w:cs="Verdana"/>
          <w:lang w:val="en-GB"/>
        </w:rPr>
        <w:t>a</w:t>
      </w:r>
      <w:r w:rsidR="007340F0" w:rsidRPr="00185C03">
        <w:rPr>
          <w:rFonts w:ascii="Verdana" w:eastAsia="Verdana" w:hAnsi="Verdana" w:cs="Verdana"/>
          <w:spacing w:val="10"/>
          <w:lang w:val="en-GB"/>
        </w:rPr>
        <w:t xml:space="preserve"> </w:t>
      </w:r>
      <w:r w:rsidR="007340F0" w:rsidRPr="00185C03">
        <w:rPr>
          <w:rFonts w:ascii="Verdana" w:eastAsia="Verdana" w:hAnsi="Verdana" w:cs="Verdana"/>
          <w:lang w:val="en-GB"/>
        </w:rPr>
        <w:t>y</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ar</w:t>
      </w:r>
      <w:r w:rsidR="007340F0" w:rsidRPr="00185C03">
        <w:rPr>
          <w:rFonts w:ascii="Verdana" w:eastAsia="Verdana" w:hAnsi="Verdana" w:cs="Verdana"/>
          <w:spacing w:val="12"/>
          <w:lang w:val="en-GB"/>
        </w:rPr>
        <w:t xml:space="preserve"> </w:t>
      </w:r>
      <w:r w:rsidR="007340F0" w:rsidRPr="00185C03">
        <w:rPr>
          <w:rFonts w:ascii="Verdana" w:eastAsia="Verdana" w:hAnsi="Verdana" w:cs="Verdana"/>
          <w:spacing w:val="-1"/>
          <w:lang w:val="en-GB"/>
        </w:rPr>
        <w:t>ro</w:t>
      </w:r>
      <w:r w:rsidR="007340F0" w:rsidRPr="00185C03">
        <w:rPr>
          <w:rFonts w:ascii="Verdana" w:eastAsia="Verdana" w:hAnsi="Verdana" w:cs="Verdana"/>
          <w:spacing w:val="1"/>
          <w:lang w:val="en-GB"/>
        </w:rPr>
        <w:t>un</w:t>
      </w:r>
      <w:r w:rsidR="007340F0" w:rsidRPr="00185C03">
        <w:rPr>
          <w:rFonts w:ascii="Verdana" w:eastAsia="Verdana" w:hAnsi="Verdana" w:cs="Verdana"/>
          <w:lang w:val="en-GB"/>
        </w:rPr>
        <w:t>d</w:t>
      </w:r>
      <w:r w:rsidR="007340F0" w:rsidRPr="00185C03">
        <w:rPr>
          <w:rFonts w:ascii="Verdana" w:eastAsia="Verdana" w:hAnsi="Verdana" w:cs="Verdana"/>
          <w:spacing w:val="6"/>
          <w:lang w:val="en-GB"/>
        </w:rPr>
        <w:t xml:space="preserve"> </w:t>
      </w:r>
      <w:r>
        <w:rPr>
          <w:rFonts w:ascii="Verdana" w:eastAsia="Verdana" w:hAnsi="Verdana" w:cs="Verdana"/>
          <w:spacing w:val="6"/>
          <w:lang w:val="en-GB"/>
        </w:rPr>
        <w:t xml:space="preserve">sales </w:t>
      </w:r>
      <w:r w:rsidR="007340F0" w:rsidRPr="00185C03">
        <w:rPr>
          <w:rFonts w:ascii="Verdana" w:eastAsia="Verdana" w:hAnsi="Verdana" w:cs="Verdana"/>
          <w:lang w:val="en-GB"/>
        </w:rPr>
        <w:t>L</w:t>
      </w:r>
      <w:r w:rsidR="007340F0" w:rsidRPr="00185C03">
        <w:rPr>
          <w:rFonts w:ascii="Verdana" w:eastAsia="Verdana" w:hAnsi="Verdana" w:cs="Verdana"/>
          <w:spacing w:val="2"/>
          <w:lang w:val="en-GB"/>
        </w:rPr>
        <w:t>i</w:t>
      </w:r>
      <w:r w:rsidR="007340F0" w:rsidRPr="00185C03">
        <w:rPr>
          <w:rFonts w:ascii="Verdana" w:eastAsia="Verdana" w:hAnsi="Verdana" w:cs="Verdana"/>
          <w:lang w:val="en-GB"/>
        </w:rPr>
        <w:t>c</w:t>
      </w:r>
      <w:r w:rsidR="007340F0" w:rsidRPr="00185C03">
        <w:rPr>
          <w:rFonts w:ascii="Verdana" w:eastAsia="Verdana" w:hAnsi="Verdana" w:cs="Verdana"/>
          <w:spacing w:val="-2"/>
          <w:lang w:val="en-GB"/>
        </w:rPr>
        <w:t>e</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c</w:t>
      </w:r>
      <w:r w:rsidR="007340F0" w:rsidRPr="00185C03">
        <w:rPr>
          <w:rFonts w:ascii="Verdana" w:eastAsia="Verdana" w:hAnsi="Verdana" w:cs="Verdana"/>
          <w:spacing w:val="-2"/>
          <w:lang w:val="en-GB"/>
        </w:rPr>
        <w:t>e</w:t>
      </w:r>
      <w:r w:rsidR="007340F0" w:rsidRPr="00185C03">
        <w:rPr>
          <w:rFonts w:ascii="Verdana" w:eastAsia="Verdana" w:hAnsi="Verdana" w:cs="Verdana"/>
          <w:lang w:val="en-GB"/>
        </w:rPr>
        <w:t>,</w:t>
      </w:r>
      <w:r w:rsidR="007340F0" w:rsidRPr="00185C03">
        <w:rPr>
          <w:rFonts w:ascii="Verdana" w:eastAsia="Verdana" w:hAnsi="Verdana" w:cs="Verdana"/>
          <w:spacing w:val="2"/>
          <w:lang w:val="en-GB"/>
        </w:rPr>
        <w:t xml:space="preserve"> </w:t>
      </w:r>
      <w:r w:rsidR="007340F0" w:rsidRPr="00185C03">
        <w:rPr>
          <w:rFonts w:ascii="Verdana" w:eastAsia="Verdana" w:hAnsi="Verdana" w:cs="Verdana"/>
          <w:spacing w:val="1"/>
          <w:lang w:val="en-GB"/>
        </w:rPr>
        <w:t>p</w:t>
      </w:r>
      <w:r w:rsidR="007340F0" w:rsidRPr="00185C03">
        <w:rPr>
          <w:rFonts w:ascii="Verdana" w:eastAsia="Verdana" w:hAnsi="Verdana" w:cs="Verdana"/>
          <w:spacing w:val="3"/>
          <w:lang w:val="en-GB"/>
        </w:rPr>
        <w:t>l</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ase c</w:t>
      </w:r>
      <w:r w:rsidR="007340F0" w:rsidRPr="00185C03">
        <w:rPr>
          <w:rFonts w:ascii="Verdana" w:eastAsia="Verdana" w:hAnsi="Verdana" w:cs="Verdana"/>
          <w:spacing w:val="-2"/>
          <w:lang w:val="en-GB"/>
        </w:rPr>
        <w:t>o</w:t>
      </w:r>
      <w:r w:rsidR="007340F0" w:rsidRPr="00185C03">
        <w:rPr>
          <w:rFonts w:ascii="Verdana" w:eastAsia="Verdana" w:hAnsi="Verdana" w:cs="Verdana"/>
          <w:spacing w:val="1"/>
          <w:lang w:val="en-GB"/>
        </w:rPr>
        <w:t>nt</w:t>
      </w:r>
      <w:r w:rsidR="007340F0" w:rsidRPr="00185C03">
        <w:rPr>
          <w:rFonts w:ascii="Verdana" w:eastAsia="Verdana" w:hAnsi="Verdana" w:cs="Verdana"/>
          <w:lang w:val="en-GB"/>
        </w:rPr>
        <w:t>act</w:t>
      </w:r>
      <w:r w:rsidR="007340F0" w:rsidRPr="00185C03">
        <w:rPr>
          <w:rFonts w:ascii="Verdana" w:eastAsia="Verdana" w:hAnsi="Verdana" w:cs="Verdana"/>
          <w:spacing w:val="-7"/>
          <w:lang w:val="en-GB"/>
        </w:rPr>
        <w:t xml:space="preserve"> </w:t>
      </w:r>
      <w:r w:rsidR="007340F0" w:rsidRPr="00185C03">
        <w:rPr>
          <w:rFonts w:ascii="Verdana" w:eastAsia="Verdana" w:hAnsi="Verdana" w:cs="Verdana"/>
          <w:spacing w:val="1"/>
          <w:lang w:val="en-GB"/>
        </w:rPr>
        <w:t>u</w:t>
      </w:r>
      <w:r w:rsidR="007340F0" w:rsidRPr="00185C03">
        <w:rPr>
          <w:rFonts w:ascii="Verdana" w:eastAsia="Verdana" w:hAnsi="Verdana" w:cs="Verdana"/>
          <w:lang w:val="en-GB"/>
        </w:rPr>
        <w:t>s</w:t>
      </w:r>
      <w:r w:rsidR="007340F0" w:rsidRPr="00185C03">
        <w:rPr>
          <w:rFonts w:ascii="Verdana" w:eastAsia="Verdana" w:hAnsi="Verdana" w:cs="Verdana"/>
          <w:spacing w:val="-3"/>
          <w:lang w:val="en-GB"/>
        </w:rPr>
        <w:t xml:space="preserve"> </w:t>
      </w:r>
      <w:r w:rsidR="007340F0" w:rsidRPr="00185C03">
        <w:rPr>
          <w:rFonts w:ascii="Verdana" w:eastAsia="Verdana" w:hAnsi="Verdana" w:cs="Verdana"/>
          <w:lang w:val="en-GB"/>
        </w:rPr>
        <w:t>at</w:t>
      </w:r>
      <w:r w:rsidR="007340F0" w:rsidRPr="00185C03">
        <w:rPr>
          <w:rFonts w:ascii="Verdana" w:eastAsia="Verdana" w:hAnsi="Verdana" w:cs="Verdana"/>
          <w:spacing w:val="-1"/>
          <w:lang w:val="en-GB"/>
        </w:rPr>
        <w:t xml:space="preserve"> </w:t>
      </w:r>
      <w:r w:rsidR="007340F0" w:rsidRPr="00185C03">
        <w:rPr>
          <w:rFonts w:ascii="Verdana" w:eastAsia="Verdana" w:hAnsi="Verdana" w:cs="Verdana"/>
          <w:lang w:val="en-GB"/>
        </w:rPr>
        <w:t>t</w:t>
      </w:r>
      <w:r w:rsidR="007340F0" w:rsidRPr="00185C03">
        <w:rPr>
          <w:rFonts w:ascii="Verdana" w:eastAsia="Verdana" w:hAnsi="Verdana" w:cs="Verdana"/>
          <w:spacing w:val="1"/>
          <w:lang w:val="en-GB"/>
        </w:rPr>
        <w:t>h</w:t>
      </w:r>
      <w:r w:rsidR="007340F0" w:rsidRPr="00185C03">
        <w:rPr>
          <w:rFonts w:ascii="Verdana" w:eastAsia="Verdana" w:hAnsi="Verdana" w:cs="Verdana"/>
          <w:lang w:val="en-GB"/>
        </w:rPr>
        <w:t>e</w:t>
      </w:r>
      <w:r w:rsidR="007340F0" w:rsidRPr="00185C03">
        <w:rPr>
          <w:rFonts w:ascii="Verdana" w:eastAsia="Verdana" w:hAnsi="Verdana" w:cs="Verdana"/>
          <w:spacing w:val="-4"/>
          <w:lang w:val="en-GB"/>
        </w:rPr>
        <w:t xml:space="preserve"> </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f</w:t>
      </w:r>
      <w:r w:rsidR="007340F0" w:rsidRPr="00185C03">
        <w:rPr>
          <w:rFonts w:ascii="Verdana" w:eastAsia="Verdana" w:hAnsi="Verdana" w:cs="Verdana"/>
          <w:spacing w:val="-1"/>
          <w:lang w:val="en-GB"/>
        </w:rPr>
        <w:t>f</w:t>
      </w:r>
      <w:r w:rsidR="007340F0" w:rsidRPr="00185C03">
        <w:rPr>
          <w:rFonts w:ascii="Verdana" w:eastAsia="Verdana" w:hAnsi="Verdana" w:cs="Verdana"/>
          <w:spacing w:val="3"/>
          <w:lang w:val="en-GB"/>
        </w:rPr>
        <w:t>i</w:t>
      </w:r>
      <w:r w:rsidR="007340F0" w:rsidRPr="00185C03">
        <w:rPr>
          <w:rFonts w:ascii="Verdana" w:eastAsia="Verdana" w:hAnsi="Verdana" w:cs="Verdana"/>
          <w:lang w:val="en-GB"/>
        </w:rPr>
        <w:t>ce</w:t>
      </w:r>
      <w:r w:rsidR="007340F0" w:rsidRPr="00185C03">
        <w:rPr>
          <w:rFonts w:ascii="Verdana" w:eastAsia="Verdana" w:hAnsi="Verdana" w:cs="Verdana"/>
          <w:spacing w:val="-7"/>
          <w:lang w:val="en-GB"/>
        </w:rPr>
        <w:t xml:space="preserve"> </w:t>
      </w:r>
      <w:r w:rsidR="007340F0" w:rsidRPr="00185C03">
        <w:rPr>
          <w:rFonts w:ascii="Verdana" w:eastAsia="Verdana" w:hAnsi="Verdana" w:cs="Verdana"/>
          <w:lang w:val="en-GB"/>
        </w:rPr>
        <w:t>b</w:t>
      </w:r>
      <w:r w:rsidR="007340F0" w:rsidRPr="00185C03">
        <w:rPr>
          <w:rFonts w:ascii="Verdana" w:eastAsia="Verdana" w:hAnsi="Verdana" w:cs="Verdana"/>
          <w:spacing w:val="-1"/>
          <w:lang w:val="en-GB"/>
        </w:rPr>
        <w:t>e</w:t>
      </w:r>
      <w:r w:rsidR="007340F0" w:rsidRPr="00185C03">
        <w:rPr>
          <w:rFonts w:ascii="Verdana" w:eastAsia="Verdana" w:hAnsi="Verdana" w:cs="Verdana"/>
          <w:spacing w:val="3"/>
          <w:lang w:val="en-GB"/>
        </w:rPr>
        <w:t>l</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w.</w:t>
      </w:r>
    </w:p>
    <w:p w:rsidR="00CA5CB1" w:rsidRPr="00D11FE8" w:rsidRDefault="00CA5CB1" w:rsidP="00F62A8D">
      <w:pPr>
        <w:rPr>
          <w:rFonts w:ascii="Verdana" w:eastAsia="Verdana" w:hAnsi="Verdana" w:cs="Verdana"/>
          <w:b/>
          <w:spacing w:val="-1"/>
          <w:sz w:val="50"/>
          <w:szCs w:val="50"/>
          <w:lang w:val="en-GB"/>
        </w:rPr>
      </w:pPr>
    </w:p>
    <w:p w:rsidR="001B572E" w:rsidRPr="00185C03" w:rsidRDefault="007340F0" w:rsidP="00F62A8D">
      <w:pPr>
        <w:rPr>
          <w:rFonts w:ascii="Verdana" w:eastAsia="Verdana" w:hAnsi="Verdana" w:cs="Verdana"/>
          <w:lang w:val="en-GB"/>
        </w:rPr>
      </w:pPr>
      <w:r w:rsidRPr="00185C03">
        <w:rPr>
          <w:rFonts w:ascii="Verdana" w:eastAsia="Verdana" w:hAnsi="Verdana" w:cs="Verdana"/>
          <w:b/>
          <w:spacing w:val="-1"/>
          <w:lang w:val="en-GB"/>
        </w:rPr>
        <w:t>P</w:t>
      </w:r>
      <w:r w:rsidR="00F62A8D" w:rsidRPr="00185C03">
        <w:rPr>
          <w:rFonts w:ascii="Verdana" w:eastAsia="Verdana" w:hAnsi="Verdana" w:cs="Verdana"/>
          <w:b/>
          <w:spacing w:val="-1"/>
          <w:lang w:val="en-GB"/>
        </w:rPr>
        <w:t>l</w:t>
      </w:r>
      <w:r w:rsidR="00F62A8D" w:rsidRPr="00185C03">
        <w:rPr>
          <w:rFonts w:ascii="Verdana" w:eastAsia="Verdana" w:hAnsi="Verdana" w:cs="Verdana"/>
          <w:b/>
          <w:lang w:val="en-GB"/>
        </w:rPr>
        <w:t>e</w:t>
      </w:r>
      <w:r w:rsidR="00F62A8D" w:rsidRPr="00185C03">
        <w:rPr>
          <w:rFonts w:ascii="Verdana" w:eastAsia="Verdana" w:hAnsi="Verdana" w:cs="Verdana"/>
          <w:b/>
          <w:spacing w:val="-1"/>
          <w:lang w:val="en-GB"/>
        </w:rPr>
        <w:t>a</w:t>
      </w:r>
      <w:r w:rsidR="00F62A8D" w:rsidRPr="00185C03">
        <w:rPr>
          <w:rFonts w:ascii="Verdana" w:eastAsia="Verdana" w:hAnsi="Verdana" w:cs="Verdana"/>
          <w:b/>
          <w:spacing w:val="1"/>
          <w:lang w:val="en-GB"/>
        </w:rPr>
        <w:t>s</w:t>
      </w:r>
      <w:r w:rsidR="00F62A8D" w:rsidRPr="00185C03">
        <w:rPr>
          <w:rFonts w:ascii="Verdana" w:eastAsia="Verdana" w:hAnsi="Verdana" w:cs="Verdana"/>
          <w:b/>
          <w:lang w:val="en-GB"/>
        </w:rPr>
        <w:t>e</w:t>
      </w:r>
      <w:r w:rsidR="00F62A8D" w:rsidRPr="00185C03">
        <w:rPr>
          <w:rFonts w:ascii="Verdana" w:eastAsia="Verdana" w:hAnsi="Verdana" w:cs="Verdana"/>
          <w:b/>
          <w:spacing w:val="-1"/>
          <w:lang w:val="en-GB"/>
        </w:rPr>
        <w:t xml:space="preserve"> </w:t>
      </w:r>
      <w:r w:rsidR="00F62A8D" w:rsidRPr="00185C03">
        <w:rPr>
          <w:rFonts w:ascii="Verdana" w:eastAsia="Verdana" w:hAnsi="Verdana" w:cs="Verdana"/>
          <w:b/>
          <w:lang w:val="en-GB"/>
        </w:rPr>
        <w:t>Note</w:t>
      </w:r>
    </w:p>
    <w:p w:rsidR="001B572E" w:rsidRPr="00185C03" w:rsidRDefault="001B572E" w:rsidP="00F62A8D">
      <w:pPr>
        <w:rPr>
          <w:rFonts w:ascii="Verdana" w:hAnsi="Verdana"/>
          <w:lang w:val="en-GB"/>
        </w:rPr>
      </w:pPr>
    </w:p>
    <w:p w:rsidR="001B572E" w:rsidRPr="00185C03" w:rsidRDefault="000D14FC" w:rsidP="00F62A8D">
      <w:pPr>
        <w:jc w:val="both"/>
        <w:rPr>
          <w:rFonts w:ascii="Verdana" w:eastAsia="Verdana" w:hAnsi="Verdana" w:cs="Verdana"/>
          <w:lang w:val="en-GB"/>
        </w:rPr>
      </w:pPr>
      <w:r>
        <w:rPr>
          <w:rFonts w:ascii="Verdana" w:eastAsia="Verdana" w:hAnsi="Verdana" w:cs="Verdana"/>
          <w:lang w:val="en-GB"/>
        </w:rPr>
        <w:t xml:space="preserve">Brighton and Hove </w:t>
      </w:r>
      <w:r w:rsidR="00F62A8D" w:rsidRPr="00185C03">
        <w:rPr>
          <w:rFonts w:ascii="Verdana" w:eastAsia="Verdana" w:hAnsi="Verdana" w:cs="Verdana"/>
          <w:lang w:val="en-GB"/>
        </w:rPr>
        <w:t>T</w:t>
      </w:r>
      <w:r w:rsidR="00F62A8D" w:rsidRPr="00185C03">
        <w:rPr>
          <w:rFonts w:ascii="Verdana" w:eastAsia="Verdana" w:hAnsi="Verdana" w:cs="Verdana"/>
          <w:spacing w:val="-1"/>
          <w:lang w:val="en-GB"/>
        </w:rPr>
        <w:t>r</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d</w:t>
      </w:r>
      <w:r w:rsidR="00F62A8D" w:rsidRPr="00185C03">
        <w:rPr>
          <w:rFonts w:ascii="Verdana" w:eastAsia="Verdana" w:hAnsi="Verdana" w:cs="Verdana"/>
          <w:spacing w:val="3"/>
          <w:lang w:val="en-GB"/>
        </w:rPr>
        <w:t>i</w:t>
      </w:r>
      <w:r w:rsidR="00F62A8D" w:rsidRPr="00185C03">
        <w:rPr>
          <w:rFonts w:ascii="Verdana" w:eastAsia="Verdana" w:hAnsi="Verdana" w:cs="Verdana"/>
          <w:spacing w:val="1"/>
          <w:lang w:val="en-GB"/>
        </w:rPr>
        <w:t>n</w:t>
      </w:r>
      <w:r w:rsidR="00F62A8D" w:rsidRPr="00185C03">
        <w:rPr>
          <w:rFonts w:ascii="Verdana" w:eastAsia="Verdana" w:hAnsi="Verdana" w:cs="Verdana"/>
          <w:lang w:val="en-GB"/>
        </w:rPr>
        <w:t>g</w:t>
      </w:r>
      <w:r w:rsidR="00F62A8D" w:rsidRPr="00185C03">
        <w:rPr>
          <w:rFonts w:ascii="Verdana" w:eastAsia="Verdana" w:hAnsi="Verdana" w:cs="Verdana"/>
          <w:spacing w:val="4"/>
          <w:lang w:val="en-GB"/>
        </w:rPr>
        <w:t xml:space="preserve"> </w:t>
      </w:r>
      <w:r w:rsidR="00F62A8D" w:rsidRPr="00185C03">
        <w:rPr>
          <w:rFonts w:ascii="Verdana" w:eastAsia="Verdana" w:hAnsi="Verdana" w:cs="Verdana"/>
          <w:lang w:val="en-GB"/>
        </w:rPr>
        <w:t>S</w:t>
      </w:r>
      <w:r w:rsidR="00F62A8D" w:rsidRPr="00185C03">
        <w:rPr>
          <w:rFonts w:ascii="Verdana" w:eastAsia="Verdana" w:hAnsi="Verdana" w:cs="Verdana"/>
          <w:spacing w:val="1"/>
          <w:lang w:val="en-GB"/>
        </w:rPr>
        <w:t>t</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nd</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r</w:t>
      </w:r>
      <w:r w:rsidR="00F62A8D" w:rsidRPr="00185C03">
        <w:rPr>
          <w:rFonts w:ascii="Verdana" w:eastAsia="Verdana" w:hAnsi="Verdana" w:cs="Verdana"/>
          <w:spacing w:val="1"/>
          <w:lang w:val="en-GB"/>
        </w:rPr>
        <w:t>d</w:t>
      </w:r>
      <w:r w:rsidR="00F62A8D" w:rsidRPr="00185C03">
        <w:rPr>
          <w:rFonts w:ascii="Verdana" w:eastAsia="Verdana" w:hAnsi="Verdana" w:cs="Verdana"/>
          <w:lang w:val="en-GB"/>
        </w:rPr>
        <w:t>s</w:t>
      </w:r>
      <w:r w:rsidR="00F62A8D" w:rsidRPr="00185C03">
        <w:rPr>
          <w:rFonts w:ascii="Verdana" w:eastAsia="Verdana" w:hAnsi="Verdana" w:cs="Verdana"/>
          <w:spacing w:val="-2"/>
          <w:lang w:val="en-GB"/>
        </w:rPr>
        <w:t xml:space="preserve"> </w:t>
      </w:r>
      <w:r w:rsidR="00F62A8D" w:rsidRPr="00185C03">
        <w:rPr>
          <w:rFonts w:ascii="Verdana" w:eastAsia="Verdana" w:hAnsi="Verdana" w:cs="Verdana"/>
          <w:lang w:val="en-GB"/>
        </w:rPr>
        <w:t>Se</w:t>
      </w:r>
      <w:r w:rsidR="00F62A8D" w:rsidRPr="00185C03">
        <w:rPr>
          <w:rFonts w:ascii="Verdana" w:eastAsia="Verdana" w:hAnsi="Verdana" w:cs="Verdana"/>
          <w:spacing w:val="-1"/>
          <w:lang w:val="en-GB"/>
        </w:rPr>
        <w:t>r</w:t>
      </w:r>
      <w:r w:rsidR="00F62A8D" w:rsidRPr="00185C03">
        <w:rPr>
          <w:rFonts w:ascii="Verdana" w:eastAsia="Verdana" w:hAnsi="Verdana" w:cs="Verdana"/>
          <w:lang w:val="en-GB"/>
        </w:rPr>
        <w:t>v</w:t>
      </w:r>
      <w:r w:rsidR="00F62A8D" w:rsidRPr="00185C03">
        <w:rPr>
          <w:rFonts w:ascii="Verdana" w:eastAsia="Verdana" w:hAnsi="Verdana" w:cs="Verdana"/>
          <w:spacing w:val="3"/>
          <w:lang w:val="en-GB"/>
        </w:rPr>
        <w:t>i</w:t>
      </w:r>
      <w:r w:rsidR="00F62A8D" w:rsidRPr="00185C03">
        <w:rPr>
          <w:rFonts w:ascii="Verdana" w:eastAsia="Verdana" w:hAnsi="Verdana" w:cs="Verdana"/>
          <w:lang w:val="en-GB"/>
        </w:rPr>
        <w:t>ce</w:t>
      </w:r>
      <w:r w:rsidR="00235874">
        <w:rPr>
          <w:rFonts w:ascii="Verdana" w:eastAsia="Verdana" w:hAnsi="Verdana" w:cs="Verdana"/>
          <w:lang w:val="en-GB"/>
        </w:rPr>
        <w:t>,</w:t>
      </w:r>
      <w:r w:rsidR="00F62A8D" w:rsidRPr="00185C03">
        <w:rPr>
          <w:rFonts w:ascii="Verdana" w:eastAsia="Verdana" w:hAnsi="Verdana" w:cs="Verdana"/>
          <w:lang w:val="en-GB"/>
        </w:rPr>
        <w:t xml:space="preserve"> </w:t>
      </w:r>
      <w:r w:rsidR="00F62A8D" w:rsidRPr="00185C03">
        <w:rPr>
          <w:rFonts w:ascii="Verdana" w:eastAsia="Verdana" w:hAnsi="Verdana" w:cs="Verdana"/>
          <w:spacing w:val="1"/>
          <w:lang w:val="en-GB"/>
        </w:rPr>
        <w:t>h</w:t>
      </w:r>
      <w:r w:rsidR="00F62A8D" w:rsidRPr="00185C03">
        <w:rPr>
          <w:rFonts w:ascii="Verdana" w:eastAsia="Verdana" w:hAnsi="Verdana" w:cs="Verdana"/>
          <w:lang w:val="en-GB"/>
        </w:rPr>
        <w:t>as</w:t>
      </w:r>
      <w:r w:rsidR="00F62A8D" w:rsidRPr="00185C03">
        <w:rPr>
          <w:rFonts w:ascii="Verdana" w:eastAsia="Verdana" w:hAnsi="Verdana" w:cs="Verdana"/>
          <w:spacing w:val="5"/>
          <w:lang w:val="en-GB"/>
        </w:rPr>
        <w:t xml:space="preserve"> </w:t>
      </w:r>
      <w:r w:rsidR="00F62A8D" w:rsidRPr="00185C03">
        <w:rPr>
          <w:rFonts w:ascii="Verdana" w:eastAsia="Verdana" w:hAnsi="Verdana" w:cs="Verdana"/>
          <w:spacing w:val="1"/>
          <w:lang w:val="en-GB"/>
        </w:rPr>
        <w:t>p</w:t>
      </w:r>
      <w:r w:rsidR="00F62A8D" w:rsidRPr="00185C03">
        <w:rPr>
          <w:rFonts w:ascii="Verdana" w:eastAsia="Verdana" w:hAnsi="Verdana" w:cs="Verdana"/>
          <w:spacing w:val="-1"/>
          <w:lang w:val="en-GB"/>
        </w:rPr>
        <w:t>re</w:t>
      </w:r>
      <w:r w:rsidR="00F62A8D" w:rsidRPr="00185C03">
        <w:rPr>
          <w:rFonts w:ascii="Verdana" w:eastAsia="Verdana" w:hAnsi="Verdana" w:cs="Verdana"/>
          <w:spacing w:val="1"/>
          <w:lang w:val="en-GB"/>
        </w:rPr>
        <w:t>p</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re</w:t>
      </w:r>
      <w:r w:rsidR="00F62A8D" w:rsidRPr="00185C03">
        <w:rPr>
          <w:rFonts w:ascii="Verdana" w:eastAsia="Verdana" w:hAnsi="Verdana" w:cs="Verdana"/>
          <w:lang w:val="en-GB"/>
        </w:rPr>
        <w:t xml:space="preserve">d </w:t>
      </w:r>
      <w:r w:rsidR="00F62A8D" w:rsidRPr="00185C03">
        <w:rPr>
          <w:rFonts w:ascii="Verdana" w:eastAsia="Verdana" w:hAnsi="Verdana" w:cs="Verdana"/>
          <w:spacing w:val="1"/>
          <w:lang w:val="en-GB"/>
        </w:rPr>
        <w:t>th</w:t>
      </w:r>
      <w:r w:rsidR="00F62A8D" w:rsidRPr="00185C03">
        <w:rPr>
          <w:rFonts w:ascii="Verdana" w:eastAsia="Verdana" w:hAnsi="Verdana" w:cs="Verdana"/>
          <w:spacing w:val="3"/>
          <w:lang w:val="en-GB"/>
        </w:rPr>
        <w:t>i</w:t>
      </w:r>
      <w:r w:rsidR="00F62A8D" w:rsidRPr="00185C03">
        <w:rPr>
          <w:rFonts w:ascii="Verdana" w:eastAsia="Verdana" w:hAnsi="Verdana" w:cs="Verdana"/>
          <w:lang w:val="en-GB"/>
        </w:rPr>
        <w:t>s</w:t>
      </w:r>
      <w:r w:rsidR="00F62A8D" w:rsidRPr="00185C03">
        <w:rPr>
          <w:rFonts w:ascii="Verdana" w:eastAsia="Verdana" w:hAnsi="Verdana" w:cs="Verdana"/>
          <w:spacing w:val="4"/>
          <w:lang w:val="en-GB"/>
        </w:rPr>
        <w:t xml:space="preserve"> </w:t>
      </w:r>
      <w:r w:rsidR="00F62A8D" w:rsidRPr="00185C03">
        <w:rPr>
          <w:rFonts w:ascii="Verdana" w:eastAsia="Verdana" w:hAnsi="Verdana" w:cs="Verdana"/>
          <w:spacing w:val="3"/>
          <w:lang w:val="en-GB"/>
        </w:rPr>
        <w:t>l</w:t>
      </w:r>
      <w:r w:rsidR="00F62A8D" w:rsidRPr="00185C03">
        <w:rPr>
          <w:rFonts w:ascii="Verdana" w:eastAsia="Verdana" w:hAnsi="Verdana" w:cs="Verdana"/>
          <w:spacing w:val="-1"/>
          <w:lang w:val="en-GB"/>
        </w:rPr>
        <w:t>e</w:t>
      </w:r>
      <w:r w:rsidR="00F62A8D" w:rsidRPr="00185C03">
        <w:rPr>
          <w:rFonts w:ascii="Verdana" w:eastAsia="Verdana" w:hAnsi="Verdana" w:cs="Verdana"/>
          <w:lang w:val="en-GB"/>
        </w:rPr>
        <w:t>af</w:t>
      </w:r>
      <w:r w:rsidR="00F62A8D" w:rsidRPr="00185C03">
        <w:rPr>
          <w:rFonts w:ascii="Verdana" w:eastAsia="Verdana" w:hAnsi="Verdana" w:cs="Verdana"/>
          <w:spacing w:val="3"/>
          <w:lang w:val="en-GB"/>
        </w:rPr>
        <w:t>l</w:t>
      </w:r>
      <w:r w:rsidR="00F62A8D" w:rsidRPr="00185C03">
        <w:rPr>
          <w:rFonts w:ascii="Verdana" w:eastAsia="Verdana" w:hAnsi="Verdana" w:cs="Verdana"/>
          <w:spacing w:val="-1"/>
          <w:lang w:val="en-GB"/>
        </w:rPr>
        <w:t>e</w:t>
      </w:r>
      <w:r w:rsidR="00F62A8D" w:rsidRPr="00185C03">
        <w:rPr>
          <w:rFonts w:ascii="Verdana" w:eastAsia="Verdana" w:hAnsi="Verdana" w:cs="Verdana"/>
          <w:lang w:val="en-GB"/>
        </w:rPr>
        <w:t>t</w:t>
      </w:r>
      <w:r w:rsidR="00F62A8D" w:rsidRPr="00185C03">
        <w:rPr>
          <w:rFonts w:ascii="Verdana" w:eastAsia="Verdana" w:hAnsi="Verdana" w:cs="Verdana"/>
          <w:spacing w:val="3"/>
          <w:lang w:val="en-GB"/>
        </w:rPr>
        <w:t xml:space="preserve"> </w:t>
      </w:r>
      <w:r w:rsidR="00F62A8D" w:rsidRPr="00185C03">
        <w:rPr>
          <w:rFonts w:ascii="Verdana" w:eastAsia="Verdana" w:hAnsi="Verdana" w:cs="Verdana"/>
          <w:lang w:val="en-GB"/>
        </w:rPr>
        <w:t>f</w:t>
      </w:r>
      <w:r w:rsidR="00F62A8D" w:rsidRPr="00185C03">
        <w:rPr>
          <w:rFonts w:ascii="Verdana" w:eastAsia="Verdana" w:hAnsi="Verdana" w:cs="Verdana"/>
          <w:spacing w:val="-1"/>
          <w:lang w:val="en-GB"/>
        </w:rPr>
        <w:t>o</w:t>
      </w:r>
      <w:r w:rsidR="00F62A8D" w:rsidRPr="00185C03">
        <w:rPr>
          <w:rFonts w:ascii="Verdana" w:eastAsia="Verdana" w:hAnsi="Verdana" w:cs="Verdana"/>
          <w:lang w:val="en-GB"/>
        </w:rPr>
        <w:t>r</w:t>
      </w:r>
      <w:r w:rsidR="00F62A8D" w:rsidRPr="00185C03">
        <w:rPr>
          <w:rFonts w:ascii="Verdana" w:eastAsia="Verdana" w:hAnsi="Verdana" w:cs="Verdana"/>
          <w:spacing w:val="5"/>
          <w:lang w:val="en-GB"/>
        </w:rPr>
        <w:t xml:space="preserve"> </w:t>
      </w:r>
      <w:r w:rsidR="00F62A8D" w:rsidRPr="00185C03">
        <w:rPr>
          <w:rFonts w:ascii="Verdana" w:eastAsia="Verdana" w:hAnsi="Verdana" w:cs="Verdana"/>
          <w:spacing w:val="1"/>
          <w:lang w:val="en-GB"/>
        </w:rPr>
        <w:t>th</w:t>
      </w:r>
      <w:r w:rsidR="00F62A8D" w:rsidRPr="00185C03">
        <w:rPr>
          <w:rFonts w:ascii="Verdana" w:eastAsia="Verdana" w:hAnsi="Verdana" w:cs="Verdana"/>
          <w:lang w:val="en-GB"/>
        </w:rPr>
        <w:t>e as</w:t>
      </w:r>
      <w:r w:rsidR="00F62A8D" w:rsidRPr="00185C03">
        <w:rPr>
          <w:rFonts w:ascii="Verdana" w:eastAsia="Verdana" w:hAnsi="Verdana" w:cs="Verdana"/>
          <w:spacing w:val="-1"/>
          <w:lang w:val="en-GB"/>
        </w:rPr>
        <w:t>s</w:t>
      </w:r>
      <w:r w:rsidR="00F62A8D" w:rsidRPr="00185C03">
        <w:rPr>
          <w:rFonts w:ascii="Verdana" w:eastAsia="Verdana" w:hAnsi="Verdana" w:cs="Verdana"/>
          <w:spacing w:val="3"/>
          <w:lang w:val="en-GB"/>
        </w:rPr>
        <w:t>i</w:t>
      </w:r>
      <w:r w:rsidR="00F62A8D" w:rsidRPr="00185C03">
        <w:rPr>
          <w:rFonts w:ascii="Verdana" w:eastAsia="Verdana" w:hAnsi="Verdana" w:cs="Verdana"/>
          <w:lang w:val="en-GB"/>
        </w:rPr>
        <w:t>sta</w:t>
      </w:r>
      <w:r w:rsidR="00F62A8D" w:rsidRPr="00185C03">
        <w:rPr>
          <w:rFonts w:ascii="Verdana" w:eastAsia="Verdana" w:hAnsi="Verdana" w:cs="Verdana"/>
          <w:spacing w:val="2"/>
          <w:lang w:val="en-GB"/>
        </w:rPr>
        <w:t>n</w:t>
      </w:r>
      <w:r w:rsidR="00F62A8D" w:rsidRPr="00185C03">
        <w:rPr>
          <w:rFonts w:ascii="Verdana" w:eastAsia="Verdana" w:hAnsi="Verdana" w:cs="Verdana"/>
          <w:lang w:val="en-GB"/>
        </w:rPr>
        <w:t>ce</w:t>
      </w:r>
      <w:r w:rsidR="00F62A8D" w:rsidRPr="00185C03">
        <w:rPr>
          <w:rFonts w:ascii="Verdana" w:eastAsia="Verdana" w:hAnsi="Verdana" w:cs="Verdana"/>
          <w:spacing w:val="-5"/>
          <w:lang w:val="en-GB"/>
        </w:rPr>
        <w:t xml:space="preserve"> </w:t>
      </w:r>
      <w:r w:rsidR="00F62A8D" w:rsidRPr="00185C03">
        <w:rPr>
          <w:rFonts w:ascii="Verdana" w:eastAsia="Verdana" w:hAnsi="Verdana" w:cs="Verdana"/>
          <w:spacing w:val="-1"/>
          <w:lang w:val="en-GB"/>
        </w:rPr>
        <w:t>o</w:t>
      </w:r>
      <w:r w:rsidR="00F62A8D" w:rsidRPr="00185C03">
        <w:rPr>
          <w:rFonts w:ascii="Verdana" w:eastAsia="Verdana" w:hAnsi="Verdana" w:cs="Verdana"/>
          <w:lang w:val="en-GB"/>
        </w:rPr>
        <w:t>f</w:t>
      </w:r>
      <w:r w:rsidR="00F62A8D" w:rsidRPr="00185C03">
        <w:rPr>
          <w:rFonts w:ascii="Verdana" w:eastAsia="Verdana" w:hAnsi="Verdana" w:cs="Verdana"/>
          <w:spacing w:val="4"/>
          <w:lang w:val="en-GB"/>
        </w:rPr>
        <w:t xml:space="preserve"> </w:t>
      </w:r>
      <w:r w:rsidR="00F62A8D" w:rsidRPr="00185C03">
        <w:rPr>
          <w:rFonts w:ascii="Verdana" w:eastAsia="Verdana" w:hAnsi="Verdana" w:cs="Verdana"/>
          <w:spacing w:val="1"/>
          <w:lang w:val="en-GB"/>
        </w:rPr>
        <w:t>bu</w:t>
      </w:r>
      <w:r w:rsidR="00F62A8D" w:rsidRPr="00185C03">
        <w:rPr>
          <w:rFonts w:ascii="Verdana" w:eastAsia="Verdana" w:hAnsi="Verdana" w:cs="Verdana"/>
          <w:lang w:val="en-GB"/>
        </w:rPr>
        <w:t>s</w:t>
      </w:r>
      <w:r w:rsidR="00F62A8D" w:rsidRPr="00185C03">
        <w:rPr>
          <w:rFonts w:ascii="Verdana" w:eastAsia="Verdana" w:hAnsi="Verdana" w:cs="Verdana"/>
          <w:spacing w:val="2"/>
          <w:lang w:val="en-GB"/>
        </w:rPr>
        <w:t>i</w:t>
      </w:r>
      <w:r w:rsidR="00F62A8D" w:rsidRPr="00185C03">
        <w:rPr>
          <w:rFonts w:ascii="Verdana" w:eastAsia="Verdana" w:hAnsi="Verdana" w:cs="Verdana"/>
          <w:spacing w:val="1"/>
          <w:lang w:val="en-GB"/>
        </w:rPr>
        <w:t>n</w:t>
      </w:r>
      <w:r w:rsidR="00F62A8D" w:rsidRPr="00185C03">
        <w:rPr>
          <w:rFonts w:ascii="Verdana" w:eastAsia="Verdana" w:hAnsi="Verdana" w:cs="Verdana"/>
          <w:spacing w:val="-1"/>
          <w:lang w:val="en-GB"/>
        </w:rPr>
        <w:t>e</w:t>
      </w:r>
      <w:r w:rsidR="00F62A8D" w:rsidRPr="00185C03">
        <w:rPr>
          <w:rFonts w:ascii="Verdana" w:eastAsia="Verdana" w:hAnsi="Verdana" w:cs="Verdana"/>
          <w:lang w:val="en-GB"/>
        </w:rPr>
        <w:t>s</w:t>
      </w:r>
      <w:r w:rsidR="00F62A8D" w:rsidRPr="00185C03">
        <w:rPr>
          <w:rFonts w:ascii="Verdana" w:eastAsia="Verdana" w:hAnsi="Verdana" w:cs="Verdana"/>
          <w:spacing w:val="-1"/>
          <w:lang w:val="en-GB"/>
        </w:rPr>
        <w:t>se</w:t>
      </w:r>
      <w:r w:rsidR="00F62A8D" w:rsidRPr="00185C03">
        <w:rPr>
          <w:rFonts w:ascii="Verdana" w:eastAsia="Verdana" w:hAnsi="Verdana" w:cs="Verdana"/>
          <w:lang w:val="en-GB"/>
        </w:rPr>
        <w:t xml:space="preserve">s. </w:t>
      </w:r>
      <w:r w:rsidR="00F62A8D" w:rsidRPr="00185C03">
        <w:rPr>
          <w:rFonts w:ascii="Verdana" w:eastAsia="Verdana" w:hAnsi="Verdana" w:cs="Verdana"/>
          <w:spacing w:val="2"/>
          <w:lang w:val="en-GB"/>
        </w:rPr>
        <w:t xml:space="preserve">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t</w:t>
      </w:r>
      <w:r w:rsidR="00F62A8D" w:rsidRPr="00185C03">
        <w:rPr>
          <w:rFonts w:ascii="Verdana" w:eastAsia="Verdana" w:hAnsi="Verdana" w:cs="Verdana"/>
          <w:b/>
          <w:spacing w:val="4"/>
          <w:lang w:val="en-GB"/>
        </w:rPr>
        <w:t xml:space="preserve">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s</w:t>
      </w:r>
      <w:r w:rsidR="00F62A8D" w:rsidRPr="00185C03">
        <w:rPr>
          <w:rFonts w:ascii="Verdana" w:eastAsia="Verdana" w:hAnsi="Verdana" w:cs="Verdana"/>
          <w:b/>
          <w:spacing w:val="1"/>
          <w:lang w:val="en-GB"/>
        </w:rPr>
        <w:t xml:space="preserve"> </w:t>
      </w:r>
      <w:r w:rsidR="00F62A8D" w:rsidRPr="00185C03">
        <w:rPr>
          <w:rFonts w:ascii="Verdana" w:eastAsia="Verdana" w:hAnsi="Verdana" w:cs="Verdana"/>
          <w:b/>
          <w:lang w:val="en-GB"/>
        </w:rPr>
        <w:t xml:space="preserve">not </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 xml:space="preserve">n </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utho</w:t>
      </w:r>
      <w:r w:rsidR="00F62A8D" w:rsidRPr="00185C03">
        <w:rPr>
          <w:rFonts w:ascii="Verdana" w:eastAsia="Verdana" w:hAnsi="Verdana" w:cs="Verdana"/>
          <w:b/>
          <w:spacing w:val="-1"/>
          <w:lang w:val="en-GB"/>
        </w:rPr>
        <w:t>ri</w:t>
      </w:r>
      <w:r w:rsidR="00F62A8D" w:rsidRPr="00185C03">
        <w:rPr>
          <w:rFonts w:ascii="Verdana" w:eastAsia="Verdana" w:hAnsi="Verdana" w:cs="Verdana"/>
          <w:b/>
          <w:lang w:val="en-GB"/>
        </w:rPr>
        <w:t>t</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tive</w:t>
      </w:r>
      <w:r w:rsidR="00F62A8D" w:rsidRPr="00185C03">
        <w:rPr>
          <w:rFonts w:ascii="Verdana" w:eastAsia="Verdana" w:hAnsi="Verdana" w:cs="Verdana"/>
          <w:b/>
          <w:spacing w:val="-12"/>
          <w:lang w:val="en-GB"/>
        </w:rPr>
        <w:t xml:space="preserve">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nte</w:t>
      </w:r>
      <w:r w:rsidR="00F62A8D" w:rsidRPr="00185C03">
        <w:rPr>
          <w:rFonts w:ascii="Verdana" w:eastAsia="Verdana" w:hAnsi="Verdana" w:cs="Verdana"/>
          <w:b/>
          <w:spacing w:val="-1"/>
          <w:lang w:val="en-GB"/>
        </w:rPr>
        <w:t>r</w:t>
      </w:r>
      <w:r w:rsidR="00F62A8D" w:rsidRPr="00185C03">
        <w:rPr>
          <w:rFonts w:ascii="Verdana" w:eastAsia="Verdana" w:hAnsi="Verdana" w:cs="Verdana"/>
          <w:b/>
          <w:lang w:val="en-GB"/>
        </w:rPr>
        <w:t>p</w:t>
      </w:r>
      <w:r w:rsidR="00F62A8D" w:rsidRPr="00185C03">
        <w:rPr>
          <w:rFonts w:ascii="Verdana" w:eastAsia="Verdana" w:hAnsi="Verdana" w:cs="Verdana"/>
          <w:b/>
          <w:spacing w:val="-1"/>
          <w:lang w:val="en-GB"/>
        </w:rPr>
        <w:t>r</w:t>
      </w:r>
      <w:r w:rsidR="00F62A8D" w:rsidRPr="00185C03">
        <w:rPr>
          <w:rFonts w:ascii="Verdana" w:eastAsia="Verdana" w:hAnsi="Verdana" w:cs="Verdana"/>
          <w:b/>
          <w:lang w:val="en-GB"/>
        </w:rPr>
        <w:t>et</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tion</w:t>
      </w:r>
      <w:r w:rsidR="00F62A8D" w:rsidRPr="00185C03">
        <w:rPr>
          <w:rFonts w:ascii="Verdana" w:eastAsia="Verdana" w:hAnsi="Verdana" w:cs="Verdana"/>
          <w:b/>
          <w:spacing w:val="-13"/>
          <w:lang w:val="en-GB"/>
        </w:rPr>
        <w:t xml:space="preserve"> </w:t>
      </w:r>
      <w:r w:rsidR="00F62A8D" w:rsidRPr="00185C03">
        <w:rPr>
          <w:rFonts w:ascii="Verdana" w:eastAsia="Verdana" w:hAnsi="Verdana" w:cs="Verdana"/>
          <w:b/>
          <w:lang w:val="en-GB"/>
        </w:rPr>
        <w:t>of</w:t>
      </w:r>
      <w:r w:rsidR="00F62A8D" w:rsidRPr="00185C03">
        <w:rPr>
          <w:rFonts w:ascii="Verdana" w:eastAsia="Verdana" w:hAnsi="Verdana" w:cs="Verdana"/>
          <w:b/>
          <w:spacing w:val="2"/>
          <w:lang w:val="en-GB"/>
        </w:rPr>
        <w:t xml:space="preserve"> </w:t>
      </w:r>
      <w:r w:rsidR="00F62A8D" w:rsidRPr="00185C03">
        <w:rPr>
          <w:rFonts w:ascii="Verdana" w:eastAsia="Verdana" w:hAnsi="Verdana" w:cs="Verdana"/>
          <w:b/>
          <w:lang w:val="en-GB"/>
        </w:rPr>
        <w:t xml:space="preserve">the </w:t>
      </w:r>
      <w:r w:rsidR="00F62A8D" w:rsidRPr="00185C03">
        <w:rPr>
          <w:rFonts w:ascii="Verdana" w:eastAsia="Verdana" w:hAnsi="Verdana" w:cs="Verdana"/>
          <w:b/>
          <w:spacing w:val="-1"/>
          <w:lang w:val="en-GB"/>
        </w:rPr>
        <w:t>la</w:t>
      </w:r>
      <w:r w:rsidR="00F62A8D" w:rsidRPr="00185C03">
        <w:rPr>
          <w:rFonts w:ascii="Verdana" w:eastAsia="Verdana" w:hAnsi="Verdana" w:cs="Verdana"/>
          <w:b/>
          <w:lang w:val="en-GB"/>
        </w:rPr>
        <w:t>w</w:t>
      </w:r>
      <w:r w:rsidR="00F62A8D" w:rsidRPr="00185C03">
        <w:rPr>
          <w:rFonts w:ascii="Verdana" w:eastAsia="Verdana" w:hAnsi="Verdana" w:cs="Verdana"/>
          <w:b/>
          <w:spacing w:val="-1"/>
          <w:lang w:val="en-GB"/>
        </w:rPr>
        <w:t xml:space="preserve"> a</w:t>
      </w:r>
      <w:r w:rsidR="00F62A8D" w:rsidRPr="00185C03">
        <w:rPr>
          <w:rFonts w:ascii="Verdana" w:eastAsia="Verdana" w:hAnsi="Verdana" w:cs="Verdana"/>
          <w:b/>
          <w:lang w:val="en-GB"/>
        </w:rPr>
        <w:t>nd</w:t>
      </w:r>
      <w:r w:rsidR="00F62A8D" w:rsidRPr="00185C03">
        <w:rPr>
          <w:rFonts w:ascii="Verdana" w:eastAsia="Verdana" w:hAnsi="Verdana" w:cs="Verdana"/>
          <w:b/>
          <w:spacing w:val="-1"/>
          <w:lang w:val="en-GB"/>
        </w:rPr>
        <w:t xml:space="preserve"> i</w:t>
      </w:r>
      <w:r w:rsidR="00F62A8D" w:rsidRPr="00185C03">
        <w:rPr>
          <w:rFonts w:ascii="Verdana" w:eastAsia="Verdana" w:hAnsi="Verdana" w:cs="Verdana"/>
          <w:b/>
          <w:lang w:val="en-GB"/>
        </w:rPr>
        <w:t xml:space="preserve">s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ntend</w:t>
      </w:r>
      <w:r w:rsidR="00F62A8D" w:rsidRPr="00185C03">
        <w:rPr>
          <w:rFonts w:ascii="Verdana" w:eastAsia="Verdana" w:hAnsi="Verdana" w:cs="Verdana"/>
          <w:b/>
          <w:spacing w:val="-1"/>
          <w:lang w:val="en-GB"/>
        </w:rPr>
        <w:t>e</w:t>
      </w:r>
      <w:r w:rsidR="00F62A8D" w:rsidRPr="00185C03">
        <w:rPr>
          <w:rFonts w:ascii="Verdana" w:eastAsia="Verdana" w:hAnsi="Verdana" w:cs="Verdana"/>
          <w:b/>
          <w:lang w:val="en-GB"/>
        </w:rPr>
        <w:t>d</w:t>
      </w:r>
      <w:r w:rsidR="00F62A8D" w:rsidRPr="00185C03">
        <w:rPr>
          <w:rFonts w:ascii="Verdana" w:eastAsia="Verdana" w:hAnsi="Verdana" w:cs="Verdana"/>
          <w:b/>
          <w:spacing w:val="-11"/>
          <w:lang w:val="en-GB"/>
        </w:rPr>
        <w:t xml:space="preserve"> </w:t>
      </w:r>
      <w:r w:rsidR="00F62A8D" w:rsidRPr="00185C03">
        <w:rPr>
          <w:rFonts w:ascii="Verdana" w:eastAsia="Verdana" w:hAnsi="Verdana" w:cs="Verdana"/>
          <w:b/>
          <w:lang w:val="en-GB"/>
        </w:rPr>
        <w:t>on</w:t>
      </w:r>
      <w:r w:rsidR="00F62A8D" w:rsidRPr="00185C03">
        <w:rPr>
          <w:rFonts w:ascii="Verdana" w:eastAsia="Verdana" w:hAnsi="Verdana" w:cs="Verdana"/>
          <w:b/>
          <w:spacing w:val="-1"/>
          <w:lang w:val="en-GB"/>
        </w:rPr>
        <w:t>l</w:t>
      </w:r>
      <w:r w:rsidR="00F62A8D" w:rsidRPr="00185C03">
        <w:rPr>
          <w:rFonts w:ascii="Verdana" w:eastAsia="Verdana" w:hAnsi="Verdana" w:cs="Verdana"/>
          <w:b/>
          <w:lang w:val="en-GB"/>
        </w:rPr>
        <w:t>y</w:t>
      </w:r>
      <w:r w:rsidR="00F62A8D" w:rsidRPr="00185C03">
        <w:rPr>
          <w:rFonts w:ascii="Verdana" w:eastAsia="Verdana" w:hAnsi="Verdana" w:cs="Verdana"/>
          <w:b/>
          <w:spacing w:val="-6"/>
          <w:lang w:val="en-GB"/>
        </w:rPr>
        <w:t xml:space="preserve"> </w:t>
      </w:r>
      <w:r w:rsidR="00F62A8D" w:rsidRPr="00185C03">
        <w:rPr>
          <w:rFonts w:ascii="Verdana" w:eastAsia="Verdana" w:hAnsi="Verdana" w:cs="Verdana"/>
          <w:b/>
          <w:lang w:val="en-GB"/>
        </w:rPr>
        <w:t>for</w:t>
      </w:r>
      <w:r w:rsidR="00F62A8D" w:rsidRPr="00185C03">
        <w:rPr>
          <w:rFonts w:ascii="Verdana" w:eastAsia="Verdana" w:hAnsi="Verdana" w:cs="Verdana"/>
          <w:b/>
          <w:spacing w:val="-5"/>
          <w:lang w:val="en-GB"/>
        </w:rPr>
        <w:t xml:space="preserve"> </w:t>
      </w:r>
      <w:r w:rsidR="00F62A8D" w:rsidRPr="00185C03">
        <w:rPr>
          <w:rFonts w:ascii="Verdana" w:eastAsia="Verdana" w:hAnsi="Verdana" w:cs="Verdana"/>
          <w:b/>
          <w:lang w:val="en-GB"/>
        </w:rPr>
        <w:t>gu</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d</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nc</w:t>
      </w:r>
      <w:r w:rsidR="00F62A8D" w:rsidRPr="00185C03">
        <w:rPr>
          <w:rFonts w:ascii="Verdana" w:eastAsia="Verdana" w:hAnsi="Verdana" w:cs="Verdana"/>
          <w:b/>
          <w:spacing w:val="1"/>
          <w:lang w:val="en-GB"/>
        </w:rPr>
        <w:t>e</w:t>
      </w:r>
      <w:r w:rsidR="00F62A8D" w:rsidRPr="00185C03">
        <w:rPr>
          <w:rFonts w:ascii="Verdana" w:eastAsia="Verdana" w:hAnsi="Verdana" w:cs="Verdana"/>
          <w:lang w:val="en-GB"/>
        </w:rPr>
        <w:t>.</w:t>
      </w:r>
    </w:p>
    <w:p w:rsidR="007340F0" w:rsidRPr="00185C03" w:rsidRDefault="007340F0" w:rsidP="00F62A8D">
      <w:pPr>
        <w:jc w:val="both"/>
        <w:rPr>
          <w:rFonts w:ascii="Verdana" w:eastAsia="Verdana" w:hAnsi="Verdana" w:cs="Verdana"/>
          <w:lang w:val="en-GB"/>
        </w:rPr>
      </w:pPr>
    </w:p>
    <w:p w:rsidR="007340F0" w:rsidRPr="00185C03" w:rsidRDefault="00F62A8D" w:rsidP="00F62A8D">
      <w:pPr>
        <w:rPr>
          <w:rFonts w:ascii="Verdana" w:eastAsia="Verdana" w:hAnsi="Verdana" w:cs="Verdana"/>
          <w:lang w:val="en-GB"/>
        </w:rPr>
      </w:pP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lang w:val="en-GB"/>
        </w:rPr>
        <w:t>adv</w:t>
      </w:r>
      <w:r w:rsidRPr="00185C03">
        <w:rPr>
          <w:rFonts w:ascii="Verdana" w:eastAsia="Verdana" w:hAnsi="Verdana" w:cs="Verdana"/>
          <w:spacing w:val="3"/>
          <w:lang w:val="en-GB"/>
        </w:rPr>
        <w:t>i</w:t>
      </w:r>
      <w:r w:rsidRPr="00185C03">
        <w:rPr>
          <w:rFonts w:ascii="Verdana" w:eastAsia="Verdana" w:hAnsi="Verdana" w:cs="Verdana"/>
          <w:lang w:val="en-GB"/>
        </w:rPr>
        <w:t>ce</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ase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act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u</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lang w:val="en-GB"/>
        </w:rPr>
        <w:t xml:space="preserve">: </w:t>
      </w:r>
    </w:p>
    <w:p w:rsidR="00A256A8" w:rsidRPr="00185C03" w:rsidRDefault="00A256A8" w:rsidP="00F62A8D">
      <w:pPr>
        <w:rPr>
          <w:rFonts w:ascii="Verdana" w:eastAsia="Verdana" w:hAnsi="Verdana" w:cs="Verdana"/>
          <w:sz w:val="10"/>
          <w:szCs w:val="10"/>
          <w:lang w:val="en-GB"/>
        </w:rPr>
      </w:pPr>
    </w:p>
    <w:p w:rsidR="001B572E" w:rsidRPr="00185C03" w:rsidRDefault="00D11FE8" w:rsidP="00235874">
      <w:pPr>
        <w:rPr>
          <w:rFonts w:ascii="Verdana" w:eastAsia="Verdana" w:hAnsi="Verdana" w:cs="Verdana"/>
          <w:lang w:val="en-GB"/>
        </w:rPr>
      </w:pPr>
      <w:r>
        <w:rPr>
          <w:rFonts w:ascii="Verdana" w:eastAsia="Verdana" w:hAnsi="Verdana" w:cs="Verdana"/>
          <w:position w:val="-1"/>
          <w:lang w:val="en-GB"/>
        </w:rPr>
        <w:t xml:space="preserve">Trading Standards, </w:t>
      </w:r>
      <w:r w:rsidR="000D14FC">
        <w:rPr>
          <w:rFonts w:ascii="Verdana" w:eastAsia="Verdana" w:hAnsi="Verdana" w:cs="Verdana"/>
          <w:position w:val="-1"/>
          <w:lang w:val="en-GB"/>
        </w:rPr>
        <w:t>Brighton and Hove City Council, Bartholomew House, Bartholomew Square, Brighton BN1 1JE</w:t>
      </w:r>
    </w:p>
    <w:p w:rsidR="001B572E" w:rsidRPr="00185C03" w:rsidRDefault="001B572E" w:rsidP="00F62A8D">
      <w:pPr>
        <w:rPr>
          <w:rFonts w:ascii="Verdana" w:hAnsi="Verdana"/>
          <w:lang w:val="en-GB"/>
        </w:rPr>
      </w:pPr>
    </w:p>
    <w:p w:rsidR="001B572E" w:rsidRPr="00185C03" w:rsidRDefault="00F62A8D" w:rsidP="00235874">
      <w:pPr>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spacing w:val="1"/>
          <w:lang w:val="en-GB"/>
        </w:rPr>
        <w:t>ph</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 xml:space="preserve">:   </w:t>
      </w:r>
      <w:r w:rsidRPr="00185C03">
        <w:rPr>
          <w:rFonts w:ascii="Verdana" w:eastAsia="Verdana" w:hAnsi="Verdana" w:cs="Verdana"/>
          <w:spacing w:val="26"/>
          <w:lang w:val="en-GB"/>
        </w:rPr>
        <w:t xml:space="preserve"> </w:t>
      </w:r>
      <w:r w:rsidR="000D14FC">
        <w:rPr>
          <w:rFonts w:ascii="Verdana" w:eastAsia="Verdana" w:hAnsi="Verdana" w:cs="Verdana"/>
          <w:lang w:val="en-GB"/>
        </w:rPr>
        <w:t>01273 292523</w:t>
      </w:r>
      <w:r w:rsidR="00E141F4">
        <w:rPr>
          <w:rFonts w:ascii="Verdana" w:eastAsia="Verdana" w:hAnsi="Verdana" w:cs="Verdana"/>
          <w:lang w:val="en-GB"/>
        </w:rPr>
        <w:t xml:space="preserve"> Option 2</w:t>
      </w:r>
    </w:p>
    <w:p w:rsidR="001B572E" w:rsidRPr="00185C03" w:rsidRDefault="00F62A8D" w:rsidP="00235874">
      <w:pPr>
        <w:rPr>
          <w:rFonts w:ascii="Verdana" w:eastAsia="Verdana" w:hAnsi="Verdana" w:cs="Verdana"/>
          <w:lang w:val="en-GB"/>
        </w:rPr>
      </w:pPr>
      <w:r w:rsidRPr="00185C03">
        <w:rPr>
          <w:rFonts w:ascii="Verdana" w:eastAsia="Verdana" w:hAnsi="Verdana" w:cs="Verdana"/>
          <w:spacing w:val="-1"/>
          <w:lang w:val="en-GB"/>
        </w:rPr>
        <w:t>E</w:t>
      </w:r>
      <w:r w:rsidRPr="00185C03">
        <w:rPr>
          <w:rFonts w:ascii="Verdana" w:eastAsia="Verdana" w:hAnsi="Verdana" w:cs="Verdana"/>
          <w:spacing w:val="1"/>
          <w:lang w:val="en-GB"/>
        </w:rPr>
        <w:t>-</w:t>
      </w:r>
      <w:r w:rsidRPr="00185C03">
        <w:rPr>
          <w:rFonts w:ascii="Verdana" w:eastAsia="Verdana" w:hAnsi="Verdana" w:cs="Verdana"/>
          <w:lang w:val="en-GB"/>
        </w:rPr>
        <w:t>m</w:t>
      </w:r>
      <w:r w:rsidRPr="00185C03">
        <w:rPr>
          <w:rFonts w:ascii="Verdana" w:eastAsia="Verdana" w:hAnsi="Verdana" w:cs="Verdana"/>
          <w:spacing w:val="1"/>
          <w:lang w:val="en-GB"/>
        </w:rPr>
        <w:t>a</w:t>
      </w:r>
      <w:r w:rsidRPr="00185C03">
        <w:rPr>
          <w:rFonts w:ascii="Verdana" w:eastAsia="Verdana" w:hAnsi="Verdana" w:cs="Verdana"/>
          <w:spacing w:val="3"/>
          <w:lang w:val="en-GB"/>
        </w:rPr>
        <w:t>il</w:t>
      </w:r>
      <w:r w:rsidRPr="00185C03">
        <w:rPr>
          <w:rFonts w:ascii="Verdana" w:eastAsia="Verdana" w:hAnsi="Verdana" w:cs="Verdana"/>
          <w:lang w:val="en-GB"/>
        </w:rPr>
        <w:t xml:space="preserve">:        </w:t>
      </w:r>
      <w:r w:rsidRPr="00185C03">
        <w:rPr>
          <w:rFonts w:ascii="Verdana" w:eastAsia="Verdana" w:hAnsi="Verdana" w:cs="Verdana"/>
          <w:spacing w:val="63"/>
          <w:lang w:val="en-GB"/>
        </w:rPr>
        <w:t xml:space="preserve"> </w:t>
      </w:r>
      <w:r w:rsidRPr="00185C03">
        <w:rPr>
          <w:rFonts w:ascii="Verdana" w:eastAsia="Verdana" w:hAnsi="Verdana" w:cs="Verdana"/>
          <w:color w:val="0000FF"/>
          <w:spacing w:val="-67"/>
          <w:lang w:val="en-GB"/>
        </w:rPr>
        <w:t xml:space="preserve"> </w:t>
      </w:r>
      <w:hyperlink r:id="rId13" w:history="1">
        <w:r w:rsidR="000D14FC" w:rsidRPr="000D14FC">
          <w:rPr>
            <w:rStyle w:val="Hyperlink"/>
            <w:rFonts w:ascii="Verdana" w:hAnsi="Verdana"/>
          </w:rPr>
          <w:t>trading.standards@brighton-hove.gov.uk</w:t>
        </w:r>
      </w:hyperlink>
      <w:r w:rsidR="000D14FC">
        <w:t xml:space="preserve"> </w:t>
      </w:r>
    </w:p>
    <w:p w:rsidR="00235874" w:rsidRPr="00235874" w:rsidRDefault="00F62A8D" w:rsidP="00235874">
      <w:pPr>
        <w:rPr>
          <w:rFonts w:ascii="Verdana" w:eastAsia="Verdana" w:hAnsi="Verdana" w:cs="Verdana"/>
          <w:color w:val="0000FF"/>
          <w:position w:val="-1"/>
          <w:u w:val="single" w:color="0000FF"/>
          <w:lang w:val="en-GB"/>
        </w:rPr>
      </w:pPr>
      <w:r w:rsidRPr="00185C03">
        <w:rPr>
          <w:rFonts w:ascii="Verdana" w:eastAsia="Verdana" w:hAnsi="Verdana" w:cs="Verdana"/>
          <w:spacing w:val="-2"/>
          <w:position w:val="-1"/>
          <w:lang w:val="en-GB"/>
        </w:rPr>
        <w:t>I</w:t>
      </w:r>
      <w:r w:rsidRPr="00185C03">
        <w:rPr>
          <w:rFonts w:ascii="Verdana" w:eastAsia="Verdana" w:hAnsi="Verdana" w:cs="Verdana"/>
          <w:spacing w:val="1"/>
          <w:position w:val="-1"/>
          <w:lang w:val="en-GB"/>
        </w:rPr>
        <w:t>nt</w:t>
      </w:r>
      <w:r w:rsidRPr="00185C03">
        <w:rPr>
          <w:rFonts w:ascii="Verdana" w:eastAsia="Verdana" w:hAnsi="Verdana" w:cs="Verdana"/>
          <w:spacing w:val="-1"/>
          <w:position w:val="-1"/>
          <w:lang w:val="en-GB"/>
        </w:rPr>
        <w:t>er</w:t>
      </w:r>
      <w:r w:rsidRPr="00185C03">
        <w:rPr>
          <w:rFonts w:ascii="Verdana" w:eastAsia="Verdana" w:hAnsi="Verdana" w:cs="Verdana"/>
          <w:spacing w:val="1"/>
          <w:position w:val="-1"/>
          <w:lang w:val="en-GB"/>
        </w:rPr>
        <w:t>n</w:t>
      </w:r>
      <w:r w:rsidRPr="00185C03">
        <w:rPr>
          <w:rFonts w:ascii="Verdana" w:eastAsia="Verdana" w:hAnsi="Verdana" w:cs="Verdana"/>
          <w:spacing w:val="-1"/>
          <w:position w:val="-1"/>
          <w:lang w:val="en-GB"/>
        </w:rPr>
        <w:t>e</w:t>
      </w:r>
      <w:r w:rsidRPr="00185C03">
        <w:rPr>
          <w:rFonts w:ascii="Verdana" w:eastAsia="Verdana" w:hAnsi="Verdana" w:cs="Verdana"/>
          <w:spacing w:val="1"/>
          <w:position w:val="-1"/>
          <w:lang w:val="en-GB"/>
        </w:rPr>
        <w:t>t</w:t>
      </w:r>
      <w:r w:rsidR="00803430">
        <w:rPr>
          <w:rFonts w:ascii="Verdana" w:eastAsia="Verdana" w:hAnsi="Verdana" w:cs="Verdana"/>
          <w:position w:val="-1"/>
          <w:lang w:val="en-GB"/>
        </w:rPr>
        <w:t xml:space="preserve">:        </w:t>
      </w:r>
      <w:hyperlink r:id="rId14" w:history="1">
        <w:r w:rsidR="00336C41" w:rsidRPr="00336C41">
          <w:rPr>
            <w:rStyle w:val="Hyperlink"/>
            <w:rFonts w:ascii="Verdana" w:eastAsia="Verdana" w:hAnsi="Verdana" w:cs="Verdana"/>
            <w:position w:val="-1"/>
            <w:u w:color="0000FF"/>
            <w:lang w:val="en-GB"/>
          </w:rPr>
          <w:t>www.</w:t>
        </w:r>
        <w:r w:rsidR="00336C41" w:rsidRPr="00336C41">
          <w:rPr>
            <w:rStyle w:val="Hyperlink"/>
            <w:rFonts w:ascii="Verdana" w:hAnsi="Verdana"/>
          </w:rPr>
          <w:t>brighton-hove.gov.uk/content/business-and-trade/trading-standards</w:t>
        </w:r>
      </w:hyperlink>
      <w:r w:rsidR="00336C41">
        <w:t xml:space="preserve">  </w:t>
      </w:r>
    </w:p>
    <w:sectPr w:rsidR="00235874" w:rsidRPr="00235874" w:rsidSect="0042260A">
      <w:footerReference w:type="default" r:id="rId15"/>
      <w:pgSz w:w="11920" w:h="16860"/>
      <w:pgMar w:top="992" w:right="1440" w:bottom="1440" w:left="1440" w:header="0" w:footer="67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30" w:rsidRDefault="00803430">
      <w:r>
        <w:separator/>
      </w:r>
    </w:p>
  </w:endnote>
  <w:endnote w:type="continuationSeparator" w:id="0">
    <w:p w:rsidR="00803430" w:rsidRDefault="0080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30" w:rsidRPr="000541B8" w:rsidRDefault="00803430">
    <w:pPr>
      <w:spacing w:line="200" w:lineRule="exact"/>
      <w:rPr>
        <w:rFonts w:ascii="Verdana" w:hAnsi="Verdana"/>
        <w:sz w:val="16"/>
        <w:szCs w:val="16"/>
      </w:rPr>
    </w:pPr>
    <w:r w:rsidRPr="000541B8">
      <w:rPr>
        <w:rFonts w:ascii="Verdana" w:hAnsi="Verdana"/>
        <w:noProof/>
        <w:sz w:val="16"/>
        <w:szCs w:val="16"/>
        <w:lang w:val="en-GB" w:eastAsia="en-GB"/>
      </w:rPr>
      <mc:AlternateContent>
        <mc:Choice Requires="wps">
          <w:drawing>
            <wp:anchor distT="0" distB="0" distL="114300" distR="114300" simplePos="0" relativeHeight="251658240" behindDoc="1" locked="0" layoutInCell="1" allowOverlap="1" wp14:anchorId="0903E6CA" wp14:editId="75B987D4">
              <wp:simplePos x="0" y="0"/>
              <wp:positionH relativeFrom="page">
                <wp:posOffset>4897755</wp:posOffset>
              </wp:positionH>
              <wp:positionV relativeFrom="page">
                <wp:posOffset>10121900</wp:posOffset>
              </wp:positionV>
              <wp:extent cx="1558290" cy="127635"/>
              <wp:effectExtent l="0" t="0" r="38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430" w:rsidRPr="007133EC" w:rsidRDefault="00803430" w:rsidP="007133EC">
                          <w:pPr>
                            <w:spacing w:line="180" w:lineRule="exact"/>
                            <w:ind w:left="20" w:right="-24" w:firstLine="700"/>
                            <w:rPr>
                              <w:rFonts w:ascii="Verdana" w:eastAsia="Verdana" w:hAnsi="Verdana" w:cs="Verdana"/>
                              <w:sz w:val="12"/>
                              <w:szCs w:val="12"/>
                            </w:rPr>
                          </w:pPr>
                          <w:r w:rsidRPr="007133EC">
                            <w:rPr>
                              <w:rFonts w:ascii="Verdana" w:eastAsia="Verdana" w:hAnsi="Verdana" w:cs="Verdana"/>
                              <w:sz w:val="12"/>
                              <w:szCs w:val="12"/>
                            </w:rPr>
                            <w:t>Ame</w:t>
                          </w:r>
                          <w:r w:rsidRPr="007133EC">
                            <w:rPr>
                              <w:rFonts w:ascii="Verdana" w:eastAsia="Verdana" w:hAnsi="Verdana" w:cs="Verdana"/>
                              <w:spacing w:val="-1"/>
                              <w:sz w:val="12"/>
                              <w:szCs w:val="12"/>
                            </w:rPr>
                            <w:t>n</w:t>
                          </w:r>
                          <w:r w:rsidRPr="007133EC">
                            <w:rPr>
                              <w:rFonts w:ascii="Verdana" w:eastAsia="Verdana" w:hAnsi="Verdana" w:cs="Verdana"/>
                              <w:sz w:val="12"/>
                              <w:szCs w:val="12"/>
                            </w:rPr>
                            <w:t>ded</w:t>
                          </w:r>
                          <w:r w:rsidRPr="007133EC">
                            <w:rPr>
                              <w:rFonts w:ascii="Verdana" w:eastAsia="Verdana" w:hAnsi="Verdana" w:cs="Verdana"/>
                              <w:spacing w:val="2"/>
                              <w:sz w:val="12"/>
                              <w:szCs w:val="12"/>
                            </w:rPr>
                            <w:t xml:space="preserve"> </w:t>
                          </w:r>
                          <w:r w:rsidR="00336C41">
                            <w:rPr>
                              <w:rFonts w:ascii="Verdana" w:eastAsia="Verdana" w:hAnsi="Verdana" w:cs="Verdana"/>
                              <w:spacing w:val="1"/>
                              <w:sz w:val="12"/>
                              <w:szCs w:val="12"/>
                            </w:rPr>
                            <w:t>16/02/</w:t>
                          </w:r>
                          <w:r>
                            <w:rPr>
                              <w:rFonts w:ascii="Verdana" w:eastAsia="Verdana" w:hAnsi="Verdana" w:cs="Verdana"/>
                              <w:spacing w:val="1"/>
                              <w:sz w:val="12"/>
                              <w:szCs w:val="12"/>
                            </w:rPr>
                            <w:t>15</w:t>
                          </w:r>
                          <w:r w:rsidR="00336C41">
                            <w:rPr>
                              <w:rFonts w:ascii="Verdana" w:eastAsia="Verdana" w:hAnsi="Verdana" w:cs="Verdana"/>
                              <w:spacing w:val="1"/>
                              <w:sz w:val="12"/>
                              <w:szCs w:val="12"/>
                            </w:rPr>
                            <w:t xml:space="preserve"> </w:t>
                          </w:r>
                          <w:r w:rsidR="00336C41">
                            <w:rPr>
                              <w:rFonts w:ascii="Verdana" w:eastAsia="Verdana" w:hAnsi="Verdana" w:cs="Verdana"/>
                              <w:spacing w:val="4"/>
                              <w:sz w:val="12"/>
                              <w:szCs w:val="12"/>
                            </w:rPr>
                            <w:t>B&amp;H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5.65pt;margin-top:797pt;width:122.7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qZqg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" filled="f" stroked="f">
              <v:textbox inset="0,0,0,0">
                <w:txbxContent>
                  <w:p w:rsidR="00803430" w:rsidRPr="007133EC" w:rsidRDefault="00803430" w:rsidP="007133EC">
                    <w:pPr>
                      <w:spacing w:line="180" w:lineRule="exact"/>
                      <w:ind w:left="20" w:right="-24" w:firstLine="700"/>
                      <w:rPr>
                        <w:rFonts w:ascii="Verdana" w:eastAsia="Verdana" w:hAnsi="Verdana" w:cs="Verdana"/>
                        <w:sz w:val="12"/>
                        <w:szCs w:val="12"/>
                      </w:rPr>
                    </w:pPr>
                    <w:r w:rsidRPr="007133EC">
                      <w:rPr>
                        <w:rFonts w:ascii="Verdana" w:eastAsia="Verdana" w:hAnsi="Verdana" w:cs="Verdana"/>
                        <w:sz w:val="12"/>
                        <w:szCs w:val="12"/>
                      </w:rPr>
                      <w:t>Ame</w:t>
                    </w:r>
                    <w:r w:rsidRPr="007133EC">
                      <w:rPr>
                        <w:rFonts w:ascii="Verdana" w:eastAsia="Verdana" w:hAnsi="Verdana" w:cs="Verdana"/>
                        <w:spacing w:val="-1"/>
                        <w:sz w:val="12"/>
                        <w:szCs w:val="12"/>
                      </w:rPr>
                      <w:t>n</w:t>
                    </w:r>
                    <w:r w:rsidRPr="007133EC">
                      <w:rPr>
                        <w:rFonts w:ascii="Verdana" w:eastAsia="Verdana" w:hAnsi="Verdana" w:cs="Verdana"/>
                        <w:sz w:val="12"/>
                        <w:szCs w:val="12"/>
                      </w:rPr>
                      <w:t>ded</w:t>
                    </w:r>
                    <w:r w:rsidRPr="007133EC">
                      <w:rPr>
                        <w:rFonts w:ascii="Verdana" w:eastAsia="Verdana" w:hAnsi="Verdana" w:cs="Verdana"/>
                        <w:spacing w:val="2"/>
                        <w:sz w:val="12"/>
                        <w:szCs w:val="12"/>
                      </w:rPr>
                      <w:t xml:space="preserve"> </w:t>
                    </w:r>
                    <w:r w:rsidR="00336C41">
                      <w:rPr>
                        <w:rFonts w:ascii="Verdana" w:eastAsia="Verdana" w:hAnsi="Verdana" w:cs="Verdana"/>
                        <w:spacing w:val="1"/>
                        <w:sz w:val="12"/>
                        <w:szCs w:val="12"/>
                      </w:rPr>
                      <w:t>16/02/</w:t>
                    </w:r>
                    <w:r>
                      <w:rPr>
                        <w:rFonts w:ascii="Verdana" w:eastAsia="Verdana" w:hAnsi="Verdana" w:cs="Verdana"/>
                        <w:spacing w:val="1"/>
                        <w:sz w:val="12"/>
                        <w:szCs w:val="12"/>
                      </w:rPr>
                      <w:t>15</w:t>
                    </w:r>
                    <w:r w:rsidR="00336C41">
                      <w:rPr>
                        <w:rFonts w:ascii="Verdana" w:eastAsia="Verdana" w:hAnsi="Verdana" w:cs="Verdana"/>
                        <w:spacing w:val="1"/>
                        <w:sz w:val="12"/>
                        <w:szCs w:val="12"/>
                      </w:rPr>
                      <w:t xml:space="preserve"> </w:t>
                    </w:r>
                    <w:r w:rsidR="00336C41">
                      <w:rPr>
                        <w:rFonts w:ascii="Verdana" w:eastAsia="Verdana" w:hAnsi="Verdana" w:cs="Verdana"/>
                        <w:spacing w:val="4"/>
                        <w:sz w:val="12"/>
                        <w:szCs w:val="12"/>
                      </w:rPr>
                      <w:t>B&amp;H</w:t>
                    </w:r>
                  </w:p>
                </w:txbxContent>
              </v:textbox>
              <w10:wrap anchorx="page" anchory="page"/>
            </v:shape>
          </w:pict>
        </mc:Fallback>
      </mc:AlternateContent>
    </w:r>
    <w:r w:rsidRPr="000541B8">
      <w:rPr>
        <w:rFonts w:ascii="Verdana" w:hAnsi="Verdana"/>
        <w:noProof/>
        <w:sz w:val="16"/>
        <w:szCs w:val="16"/>
        <w:lang w:val="en-GB" w:eastAsia="en-GB"/>
      </w:rPr>
      <mc:AlternateContent>
        <mc:Choice Requires="wps">
          <w:drawing>
            <wp:anchor distT="0" distB="0" distL="114300" distR="114300" simplePos="0" relativeHeight="251657216" behindDoc="1" locked="0" layoutInCell="1" allowOverlap="1" wp14:anchorId="699CD5E9" wp14:editId="40C73C43">
              <wp:simplePos x="0" y="0"/>
              <wp:positionH relativeFrom="page">
                <wp:posOffset>3246120</wp:posOffset>
              </wp:positionH>
              <wp:positionV relativeFrom="page">
                <wp:posOffset>10126980</wp:posOffset>
              </wp:positionV>
              <wp:extent cx="611505" cy="1276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430" w:rsidRPr="000541B8" w:rsidRDefault="00803430">
                          <w:pPr>
                            <w:spacing w:line="180" w:lineRule="exact"/>
                            <w:ind w:left="20" w:right="-24"/>
                            <w:rPr>
                              <w:rFonts w:ascii="Verdana" w:eastAsia="Verdana" w:hAnsi="Verdana" w:cs="Verdana"/>
                              <w:sz w:val="16"/>
                              <w:szCs w:val="16"/>
                            </w:rPr>
                          </w:pPr>
                          <w:r w:rsidRPr="000541B8">
                            <w:rPr>
                              <w:rFonts w:ascii="Verdana" w:eastAsia="Verdana" w:hAnsi="Verdana" w:cs="Verdana"/>
                              <w:spacing w:val="-1"/>
                              <w:sz w:val="16"/>
                              <w:szCs w:val="16"/>
                            </w:rPr>
                            <w:t>Pa</w:t>
                          </w:r>
                          <w:r w:rsidRPr="000541B8">
                            <w:rPr>
                              <w:rFonts w:ascii="Verdana" w:eastAsia="Verdana" w:hAnsi="Verdana" w:cs="Verdana"/>
                              <w:sz w:val="16"/>
                              <w:szCs w:val="16"/>
                            </w:rPr>
                            <w:t>ge</w:t>
                          </w:r>
                          <w:r w:rsidRPr="000541B8">
                            <w:rPr>
                              <w:rFonts w:ascii="Verdana" w:eastAsia="Verdana" w:hAnsi="Verdana" w:cs="Verdana"/>
                              <w:spacing w:val="2"/>
                              <w:sz w:val="16"/>
                              <w:szCs w:val="16"/>
                            </w:rPr>
                            <w:t xml:space="preserve"> </w:t>
                          </w:r>
                          <w:r w:rsidRPr="000541B8">
                            <w:rPr>
                              <w:rFonts w:ascii="Verdana" w:hAnsi="Verdana"/>
                              <w:sz w:val="16"/>
                              <w:szCs w:val="16"/>
                            </w:rPr>
                            <w:fldChar w:fldCharType="begin"/>
                          </w:r>
                          <w:r w:rsidRPr="000541B8">
                            <w:rPr>
                              <w:rFonts w:ascii="Verdana" w:eastAsia="Verdana" w:hAnsi="Verdana" w:cs="Verdana"/>
                              <w:sz w:val="16"/>
                              <w:szCs w:val="16"/>
                            </w:rPr>
                            <w:instrText xml:space="preserve"> PAGE </w:instrText>
                          </w:r>
                          <w:r w:rsidRPr="000541B8">
                            <w:rPr>
                              <w:rFonts w:ascii="Verdana" w:hAnsi="Verdana"/>
                              <w:sz w:val="16"/>
                              <w:szCs w:val="16"/>
                            </w:rPr>
                            <w:fldChar w:fldCharType="separate"/>
                          </w:r>
                          <w:r w:rsidR="00CD5D8B">
                            <w:rPr>
                              <w:rFonts w:ascii="Verdana" w:eastAsia="Verdana" w:hAnsi="Verdana" w:cs="Verdana"/>
                              <w:noProof/>
                              <w:sz w:val="16"/>
                              <w:szCs w:val="16"/>
                            </w:rPr>
                            <w:t>1</w:t>
                          </w:r>
                          <w:r w:rsidRPr="000541B8">
                            <w:rPr>
                              <w:rFonts w:ascii="Verdana" w:hAnsi="Verdana"/>
                              <w:sz w:val="16"/>
                              <w:szCs w:val="16"/>
                            </w:rPr>
                            <w:fldChar w:fldCharType="end"/>
                          </w:r>
                          <w:r w:rsidRPr="000541B8">
                            <w:rPr>
                              <w:rFonts w:ascii="Verdana" w:eastAsia="Verdana" w:hAnsi="Verdana" w:cs="Verdana"/>
                              <w:spacing w:val="2"/>
                              <w:sz w:val="16"/>
                              <w:szCs w:val="16"/>
                            </w:rPr>
                            <w:t xml:space="preserve"> </w:t>
                          </w:r>
                          <w:r w:rsidRPr="000541B8">
                            <w:rPr>
                              <w:rFonts w:ascii="Verdana" w:eastAsia="Verdana" w:hAnsi="Verdana" w:cs="Verdana"/>
                              <w:spacing w:val="1"/>
                              <w:sz w:val="16"/>
                              <w:szCs w:val="16"/>
                            </w:rPr>
                            <w:t>o</w:t>
                          </w:r>
                          <w:r w:rsidRPr="000541B8">
                            <w:rPr>
                              <w:rFonts w:ascii="Verdana" w:eastAsia="Verdana" w:hAnsi="Verdana" w:cs="Verdana"/>
                              <w:sz w:val="16"/>
                              <w:szCs w:val="16"/>
                            </w:rPr>
                            <w:t>f</w:t>
                          </w:r>
                          <w:r w:rsidRPr="000541B8">
                            <w:rPr>
                              <w:rFonts w:ascii="Verdana" w:eastAsia="Verdana" w:hAnsi="Verdana" w:cs="Verdana"/>
                              <w:spacing w:val="3"/>
                              <w:sz w:val="16"/>
                              <w:szCs w:val="16"/>
                            </w:rPr>
                            <w:t xml:space="preserve"> </w:t>
                          </w:r>
                          <w:r w:rsidRPr="000541B8">
                            <w:rPr>
                              <w:rFonts w:ascii="Verdana" w:eastAsia="Verdana" w:hAnsi="Verdana" w:cs="Verdan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5.6pt;margin-top:797.4pt;width:48.1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sr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x9P/IijEo48oNFfB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" filled="f" stroked="f">
              <v:textbox inset="0,0,0,0">
                <w:txbxContent>
                  <w:p w:rsidR="00803430" w:rsidRPr="000541B8" w:rsidRDefault="00803430">
                    <w:pPr>
                      <w:spacing w:line="180" w:lineRule="exact"/>
                      <w:ind w:left="20" w:right="-24"/>
                      <w:rPr>
                        <w:rFonts w:ascii="Verdana" w:eastAsia="Verdana" w:hAnsi="Verdana" w:cs="Verdana"/>
                        <w:sz w:val="16"/>
                        <w:szCs w:val="16"/>
                      </w:rPr>
                    </w:pPr>
                    <w:r w:rsidRPr="000541B8">
                      <w:rPr>
                        <w:rFonts w:ascii="Verdana" w:eastAsia="Verdana" w:hAnsi="Verdana" w:cs="Verdana"/>
                        <w:spacing w:val="-1"/>
                        <w:sz w:val="16"/>
                        <w:szCs w:val="16"/>
                      </w:rPr>
                      <w:t>Pa</w:t>
                    </w:r>
                    <w:r w:rsidRPr="000541B8">
                      <w:rPr>
                        <w:rFonts w:ascii="Verdana" w:eastAsia="Verdana" w:hAnsi="Verdana" w:cs="Verdana"/>
                        <w:sz w:val="16"/>
                        <w:szCs w:val="16"/>
                      </w:rPr>
                      <w:t>ge</w:t>
                    </w:r>
                    <w:r w:rsidRPr="000541B8">
                      <w:rPr>
                        <w:rFonts w:ascii="Verdana" w:eastAsia="Verdana" w:hAnsi="Verdana" w:cs="Verdana"/>
                        <w:spacing w:val="2"/>
                        <w:sz w:val="16"/>
                        <w:szCs w:val="16"/>
                      </w:rPr>
                      <w:t xml:space="preserve"> </w:t>
                    </w:r>
                    <w:r w:rsidRPr="000541B8">
                      <w:rPr>
                        <w:rFonts w:ascii="Verdana" w:hAnsi="Verdana"/>
                        <w:sz w:val="16"/>
                        <w:szCs w:val="16"/>
                      </w:rPr>
                      <w:fldChar w:fldCharType="begin"/>
                    </w:r>
                    <w:r w:rsidRPr="000541B8">
                      <w:rPr>
                        <w:rFonts w:ascii="Verdana" w:eastAsia="Verdana" w:hAnsi="Verdana" w:cs="Verdana"/>
                        <w:sz w:val="16"/>
                        <w:szCs w:val="16"/>
                      </w:rPr>
                      <w:instrText xml:space="preserve"> PAGE </w:instrText>
                    </w:r>
                    <w:r w:rsidRPr="000541B8">
                      <w:rPr>
                        <w:rFonts w:ascii="Verdana" w:hAnsi="Verdana"/>
                        <w:sz w:val="16"/>
                        <w:szCs w:val="16"/>
                      </w:rPr>
                      <w:fldChar w:fldCharType="separate"/>
                    </w:r>
                    <w:r w:rsidR="00CD5D8B">
                      <w:rPr>
                        <w:rFonts w:ascii="Verdana" w:eastAsia="Verdana" w:hAnsi="Verdana" w:cs="Verdana"/>
                        <w:noProof/>
                        <w:sz w:val="16"/>
                        <w:szCs w:val="16"/>
                      </w:rPr>
                      <w:t>1</w:t>
                    </w:r>
                    <w:r w:rsidRPr="000541B8">
                      <w:rPr>
                        <w:rFonts w:ascii="Verdana" w:hAnsi="Verdana"/>
                        <w:sz w:val="16"/>
                        <w:szCs w:val="16"/>
                      </w:rPr>
                      <w:fldChar w:fldCharType="end"/>
                    </w:r>
                    <w:r w:rsidRPr="000541B8">
                      <w:rPr>
                        <w:rFonts w:ascii="Verdana" w:eastAsia="Verdana" w:hAnsi="Verdana" w:cs="Verdana"/>
                        <w:spacing w:val="2"/>
                        <w:sz w:val="16"/>
                        <w:szCs w:val="16"/>
                      </w:rPr>
                      <w:t xml:space="preserve"> </w:t>
                    </w:r>
                    <w:r w:rsidRPr="000541B8">
                      <w:rPr>
                        <w:rFonts w:ascii="Verdana" w:eastAsia="Verdana" w:hAnsi="Verdana" w:cs="Verdana"/>
                        <w:spacing w:val="1"/>
                        <w:sz w:val="16"/>
                        <w:szCs w:val="16"/>
                      </w:rPr>
                      <w:t>o</w:t>
                    </w:r>
                    <w:r w:rsidRPr="000541B8">
                      <w:rPr>
                        <w:rFonts w:ascii="Verdana" w:eastAsia="Verdana" w:hAnsi="Verdana" w:cs="Verdana"/>
                        <w:sz w:val="16"/>
                        <w:szCs w:val="16"/>
                      </w:rPr>
                      <w:t>f</w:t>
                    </w:r>
                    <w:r w:rsidRPr="000541B8">
                      <w:rPr>
                        <w:rFonts w:ascii="Verdana" w:eastAsia="Verdana" w:hAnsi="Verdana" w:cs="Verdana"/>
                        <w:spacing w:val="3"/>
                        <w:sz w:val="16"/>
                        <w:szCs w:val="16"/>
                      </w:rPr>
                      <w:t xml:space="preserve"> </w:t>
                    </w:r>
                    <w:r w:rsidRPr="000541B8">
                      <w:rPr>
                        <w:rFonts w:ascii="Verdana" w:eastAsia="Verdana" w:hAnsi="Verdana" w:cs="Verdana"/>
                        <w:sz w:val="16"/>
                        <w:szCs w:val="16"/>
                      </w:rPr>
                      <w:t>5</w:t>
                    </w:r>
                  </w:p>
                </w:txbxContent>
              </v:textbox>
              <w10:wrap anchorx="page" anchory="page"/>
            </v:shape>
          </w:pict>
        </mc:Fallback>
      </mc:AlternateContent>
    </w:r>
  </w:p>
  <w:p w:rsidR="00803430" w:rsidRDefault="00803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30" w:rsidRDefault="00803430">
      <w:r>
        <w:separator/>
      </w:r>
    </w:p>
  </w:footnote>
  <w:footnote w:type="continuationSeparator" w:id="0">
    <w:p w:rsidR="00803430" w:rsidRDefault="0080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46F"/>
    <w:multiLevelType w:val="hybridMultilevel"/>
    <w:tmpl w:val="D276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752E4"/>
    <w:multiLevelType w:val="hybridMultilevel"/>
    <w:tmpl w:val="768EC994"/>
    <w:lvl w:ilvl="0" w:tplc="08090001">
      <w:start w:val="1"/>
      <w:numFmt w:val="bullet"/>
      <w:lvlText w:val=""/>
      <w:lvlJc w:val="left"/>
      <w:pPr>
        <w:tabs>
          <w:tab w:val="num" w:pos="540"/>
        </w:tabs>
        <w:ind w:left="54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AA0EA3"/>
    <w:multiLevelType w:val="hybridMultilevel"/>
    <w:tmpl w:val="637CF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197E49"/>
    <w:multiLevelType w:val="hybridMultilevel"/>
    <w:tmpl w:val="11B6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B769E"/>
    <w:multiLevelType w:val="hybridMultilevel"/>
    <w:tmpl w:val="C0866A86"/>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5">
    <w:nsid w:val="3E5A4B0D"/>
    <w:multiLevelType w:val="multilevel"/>
    <w:tmpl w:val="E71478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58DE732C"/>
    <w:multiLevelType w:val="hybridMultilevel"/>
    <w:tmpl w:val="3B7C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C4563"/>
    <w:multiLevelType w:val="hybridMultilevel"/>
    <w:tmpl w:val="442E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C7142"/>
    <w:multiLevelType w:val="hybridMultilevel"/>
    <w:tmpl w:val="8FD43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19692F"/>
    <w:multiLevelType w:val="hybridMultilevel"/>
    <w:tmpl w:val="E99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C2C25"/>
    <w:multiLevelType w:val="hybridMultilevel"/>
    <w:tmpl w:val="3970F42A"/>
    <w:lvl w:ilvl="0" w:tplc="77E875DE">
      <w:start w:val="1"/>
      <w:numFmt w:val="decimal"/>
      <w:pStyle w:val="Numbering"/>
      <w:lvlText w:val="%1"/>
      <w:lvlJc w:val="left"/>
      <w:pPr>
        <w:tabs>
          <w:tab w:val="num" w:pos="747"/>
        </w:tabs>
        <w:ind w:left="180" w:firstLine="0"/>
      </w:pPr>
      <w:rPr>
        <w:rFonts w:ascii="Arial" w:hAnsi="Arial" w:cs="Arial" w:hint="default"/>
        <w:sz w:val="20"/>
        <w:szCs w:val="2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915A81"/>
    <w:multiLevelType w:val="hybridMultilevel"/>
    <w:tmpl w:val="9DE27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8"/>
  </w:num>
  <w:num w:numId="6">
    <w:abstractNumId w:val="7"/>
  </w:num>
  <w:num w:numId="7">
    <w:abstractNumId w:val="4"/>
  </w:num>
  <w:num w:numId="8">
    <w:abstractNumId w:val="0"/>
  </w:num>
  <w:num w:numId="9">
    <w:abstractNumId w:val="6"/>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2E"/>
    <w:rsid w:val="00011027"/>
    <w:rsid w:val="000541B8"/>
    <w:rsid w:val="0005592C"/>
    <w:rsid w:val="00076E22"/>
    <w:rsid w:val="000B5DF6"/>
    <w:rsid w:val="000D14FC"/>
    <w:rsid w:val="000F7AD6"/>
    <w:rsid w:val="00122A14"/>
    <w:rsid w:val="00185961"/>
    <w:rsid w:val="00185C03"/>
    <w:rsid w:val="001B572E"/>
    <w:rsid w:val="00235874"/>
    <w:rsid w:val="00336C41"/>
    <w:rsid w:val="003706DE"/>
    <w:rsid w:val="003A147E"/>
    <w:rsid w:val="0042260A"/>
    <w:rsid w:val="00461C9D"/>
    <w:rsid w:val="00523A93"/>
    <w:rsid w:val="00547908"/>
    <w:rsid w:val="00573E0A"/>
    <w:rsid w:val="00640628"/>
    <w:rsid w:val="00642EC7"/>
    <w:rsid w:val="00680923"/>
    <w:rsid w:val="007133EC"/>
    <w:rsid w:val="007340F0"/>
    <w:rsid w:val="0077653C"/>
    <w:rsid w:val="007A176C"/>
    <w:rsid w:val="007C5DB4"/>
    <w:rsid w:val="00803430"/>
    <w:rsid w:val="00A165EC"/>
    <w:rsid w:val="00A256A8"/>
    <w:rsid w:val="00AF170D"/>
    <w:rsid w:val="00B16F0C"/>
    <w:rsid w:val="00BA1958"/>
    <w:rsid w:val="00BA24C0"/>
    <w:rsid w:val="00BA70AA"/>
    <w:rsid w:val="00C6777A"/>
    <w:rsid w:val="00CA5CB1"/>
    <w:rsid w:val="00CB076C"/>
    <w:rsid w:val="00CD186A"/>
    <w:rsid w:val="00CD5D8B"/>
    <w:rsid w:val="00D11FE8"/>
    <w:rsid w:val="00D33970"/>
    <w:rsid w:val="00D713AD"/>
    <w:rsid w:val="00D91A75"/>
    <w:rsid w:val="00E141F4"/>
    <w:rsid w:val="00E47444"/>
    <w:rsid w:val="00F62A8D"/>
    <w:rsid w:val="00F87E4D"/>
    <w:rsid w:val="00FB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62A8D"/>
    <w:pPr>
      <w:ind w:left="720"/>
      <w:contextualSpacing/>
    </w:pPr>
  </w:style>
  <w:style w:type="paragraph" w:styleId="Header">
    <w:name w:val="header"/>
    <w:basedOn w:val="Normal"/>
    <w:link w:val="HeaderChar"/>
    <w:uiPriority w:val="99"/>
    <w:unhideWhenUsed/>
    <w:rsid w:val="000541B8"/>
    <w:pPr>
      <w:tabs>
        <w:tab w:val="center" w:pos="4513"/>
        <w:tab w:val="right" w:pos="9026"/>
      </w:tabs>
    </w:pPr>
  </w:style>
  <w:style w:type="character" w:customStyle="1" w:styleId="HeaderChar">
    <w:name w:val="Header Char"/>
    <w:basedOn w:val="DefaultParagraphFont"/>
    <w:link w:val="Header"/>
    <w:uiPriority w:val="99"/>
    <w:rsid w:val="000541B8"/>
  </w:style>
  <w:style w:type="paragraph" w:styleId="Footer">
    <w:name w:val="footer"/>
    <w:basedOn w:val="Normal"/>
    <w:link w:val="FooterChar"/>
    <w:uiPriority w:val="99"/>
    <w:unhideWhenUsed/>
    <w:rsid w:val="000541B8"/>
    <w:pPr>
      <w:tabs>
        <w:tab w:val="center" w:pos="4513"/>
        <w:tab w:val="right" w:pos="9026"/>
      </w:tabs>
    </w:pPr>
  </w:style>
  <w:style w:type="character" w:customStyle="1" w:styleId="FooterChar">
    <w:name w:val="Footer Char"/>
    <w:basedOn w:val="DefaultParagraphFont"/>
    <w:link w:val="Footer"/>
    <w:uiPriority w:val="99"/>
    <w:rsid w:val="000541B8"/>
  </w:style>
  <w:style w:type="character" w:styleId="Hyperlink">
    <w:name w:val="Hyperlink"/>
    <w:basedOn w:val="DefaultParagraphFont"/>
    <w:uiPriority w:val="99"/>
    <w:unhideWhenUsed/>
    <w:rsid w:val="00FB5BF9"/>
    <w:rPr>
      <w:color w:val="0000FF" w:themeColor="hyperlink"/>
      <w:u w:val="single"/>
    </w:rPr>
  </w:style>
  <w:style w:type="paragraph" w:styleId="NormalWeb">
    <w:name w:val="Normal (Web)"/>
    <w:basedOn w:val="Normal"/>
    <w:uiPriority w:val="99"/>
    <w:unhideWhenUsed/>
    <w:rsid w:val="00122A14"/>
    <w:pPr>
      <w:spacing w:before="100" w:beforeAutospacing="1" w:after="100" w:afterAutospacing="1"/>
    </w:pPr>
    <w:rPr>
      <w:sz w:val="24"/>
      <w:szCs w:val="24"/>
      <w:lang w:val="en-GB" w:eastAsia="en-GB"/>
    </w:rPr>
  </w:style>
  <w:style w:type="paragraph" w:customStyle="1" w:styleId="Pa1">
    <w:name w:val="Pa1"/>
    <w:basedOn w:val="Normal"/>
    <w:next w:val="Normal"/>
    <w:rsid w:val="00B16F0C"/>
    <w:pPr>
      <w:autoSpaceDE w:val="0"/>
      <w:autoSpaceDN w:val="0"/>
      <w:adjustRightInd w:val="0"/>
      <w:spacing w:before="120" w:after="120" w:line="201" w:lineRule="atLeast"/>
    </w:pPr>
    <w:rPr>
      <w:rFonts w:ascii="Helvetica 55 Roman" w:hAnsi="Helvetica 55 Roman"/>
      <w:szCs w:val="24"/>
      <w:lang w:val="en-GB" w:eastAsia="en-GB"/>
    </w:rPr>
  </w:style>
  <w:style w:type="paragraph" w:customStyle="1" w:styleId="Numbering">
    <w:name w:val="Numbering"/>
    <w:basedOn w:val="Normal"/>
    <w:link w:val="NumberingChar"/>
    <w:rsid w:val="00B16F0C"/>
    <w:pPr>
      <w:numPr>
        <w:numId w:val="10"/>
      </w:numPr>
      <w:spacing w:before="120" w:after="120" w:line="360" w:lineRule="auto"/>
    </w:pPr>
    <w:rPr>
      <w:rFonts w:ascii="Arial" w:hAnsi="Arial"/>
      <w:szCs w:val="24"/>
      <w:lang w:val="en-GB"/>
    </w:rPr>
  </w:style>
  <w:style w:type="character" w:customStyle="1" w:styleId="NumberingChar">
    <w:name w:val="Numbering Char"/>
    <w:link w:val="Numbering"/>
    <w:rsid w:val="00B16F0C"/>
    <w:rPr>
      <w:rFonts w:ascii="Arial" w:hAnsi="Arial"/>
      <w:szCs w:val="24"/>
      <w:lang w:val="en-GB"/>
    </w:rPr>
  </w:style>
  <w:style w:type="paragraph" w:styleId="BalloonText">
    <w:name w:val="Balloon Text"/>
    <w:basedOn w:val="Normal"/>
    <w:link w:val="BalloonTextChar"/>
    <w:uiPriority w:val="99"/>
    <w:semiHidden/>
    <w:unhideWhenUsed/>
    <w:rsid w:val="000D14FC"/>
    <w:rPr>
      <w:rFonts w:ascii="Tahoma" w:hAnsi="Tahoma" w:cs="Tahoma"/>
      <w:sz w:val="16"/>
      <w:szCs w:val="16"/>
    </w:rPr>
  </w:style>
  <w:style w:type="character" w:customStyle="1" w:styleId="BalloonTextChar">
    <w:name w:val="Balloon Text Char"/>
    <w:basedOn w:val="DefaultParagraphFont"/>
    <w:link w:val="BalloonText"/>
    <w:uiPriority w:val="99"/>
    <w:semiHidden/>
    <w:rsid w:val="000D14FC"/>
    <w:rPr>
      <w:rFonts w:ascii="Tahoma" w:hAnsi="Tahoma" w:cs="Tahoma"/>
      <w:sz w:val="16"/>
      <w:szCs w:val="16"/>
    </w:rPr>
  </w:style>
  <w:style w:type="character" w:styleId="FollowedHyperlink">
    <w:name w:val="FollowedHyperlink"/>
    <w:basedOn w:val="DefaultParagraphFont"/>
    <w:uiPriority w:val="99"/>
    <w:semiHidden/>
    <w:unhideWhenUsed/>
    <w:rsid w:val="00422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62A8D"/>
    <w:pPr>
      <w:ind w:left="720"/>
      <w:contextualSpacing/>
    </w:pPr>
  </w:style>
  <w:style w:type="paragraph" w:styleId="Header">
    <w:name w:val="header"/>
    <w:basedOn w:val="Normal"/>
    <w:link w:val="HeaderChar"/>
    <w:uiPriority w:val="99"/>
    <w:unhideWhenUsed/>
    <w:rsid w:val="000541B8"/>
    <w:pPr>
      <w:tabs>
        <w:tab w:val="center" w:pos="4513"/>
        <w:tab w:val="right" w:pos="9026"/>
      </w:tabs>
    </w:pPr>
  </w:style>
  <w:style w:type="character" w:customStyle="1" w:styleId="HeaderChar">
    <w:name w:val="Header Char"/>
    <w:basedOn w:val="DefaultParagraphFont"/>
    <w:link w:val="Header"/>
    <w:uiPriority w:val="99"/>
    <w:rsid w:val="000541B8"/>
  </w:style>
  <w:style w:type="paragraph" w:styleId="Footer">
    <w:name w:val="footer"/>
    <w:basedOn w:val="Normal"/>
    <w:link w:val="FooterChar"/>
    <w:uiPriority w:val="99"/>
    <w:unhideWhenUsed/>
    <w:rsid w:val="000541B8"/>
    <w:pPr>
      <w:tabs>
        <w:tab w:val="center" w:pos="4513"/>
        <w:tab w:val="right" w:pos="9026"/>
      </w:tabs>
    </w:pPr>
  </w:style>
  <w:style w:type="character" w:customStyle="1" w:styleId="FooterChar">
    <w:name w:val="Footer Char"/>
    <w:basedOn w:val="DefaultParagraphFont"/>
    <w:link w:val="Footer"/>
    <w:uiPriority w:val="99"/>
    <w:rsid w:val="000541B8"/>
  </w:style>
  <w:style w:type="character" w:styleId="Hyperlink">
    <w:name w:val="Hyperlink"/>
    <w:basedOn w:val="DefaultParagraphFont"/>
    <w:uiPriority w:val="99"/>
    <w:unhideWhenUsed/>
    <w:rsid w:val="00FB5BF9"/>
    <w:rPr>
      <w:color w:val="0000FF" w:themeColor="hyperlink"/>
      <w:u w:val="single"/>
    </w:rPr>
  </w:style>
  <w:style w:type="paragraph" w:styleId="NormalWeb">
    <w:name w:val="Normal (Web)"/>
    <w:basedOn w:val="Normal"/>
    <w:uiPriority w:val="99"/>
    <w:unhideWhenUsed/>
    <w:rsid w:val="00122A14"/>
    <w:pPr>
      <w:spacing w:before="100" w:beforeAutospacing="1" w:after="100" w:afterAutospacing="1"/>
    </w:pPr>
    <w:rPr>
      <w:sz w:val="24"/>
      <w:szCs w:val="24"/>
      <w:lang w:val="en-GB" w:eastAsia="en-GB"/>
    </w:rPr>
  </w:style>
  <w:style w:type="paragraph" w:customStyle="1" w:styleId="Pa1">
    <w:name w:val="Pa1"/>
    <w:basedOn w:val="Normal"/>
    <w:next w:val="Normal"/>
    <w:rsid w:val="00B16F0C"/>
    <w:pPr>
      <w:autoSpaceDE w:val="0"/>
      <w:autoSpaceDN w:val="0"/>
      <w:adjustRightInd w:val="0"/>
      <w:spacing w:before="120" w:after="120" w:line="201" w:lineRule="atLeast"/>
    </w:pPr>
    <w:rPr>
      <w:rFonts w:ascii="Helvetica 55 Roman" w:hAnsi="Helvetica 55 Roman"/>
      <w:szCs w:val="24"/>
      <w:lang w:val="en-GB" w:eastAsia="en-GB"/>
    </w:rPr>
  </w:style>
  <w:style w:type="paragraph" w:customStyle="1" w:styleId="Numbering">
    <w:name w:val="Numbering"/>
    <w:basedOn w:val="Normal"/>
    <w:link w:val="NumberingChar"/>
    <w:rsid w:val="00B16F0C"/>
    <w:pPr>
      <w:numPr>
        <w:numId w:val="10"/>
      </w:numPr>
      <w:spacing w:before="120" w:after="120" w:line="360" w:lineRule="auto"/>
    </w:pPr>
    <w:rPr>
      <w:rFonts w:ascii="Arial" w:hAnsi="Arial"/>
      <w:szCs w:val="24"/>
      <w:lang w:val="en-GB"/>
    </w:rPr>
  </w:style>
  <w:style w:type="character" w:customStyle="1" w:styleId="NumberingChar">
    <w:name w:val="Numbering Char"/>
    <w:link w:val="Numbering"/>
    <w:rsid w:val="00B16F0C"/>
    <w:rPr>
      <w:rFonts w:ascii="Arial" w:hAnsi="Arial"/>
      <w:szCs w:val="24"/>
      <w:lang w:val="en-GB"/>
    </w:rPr>
  </w:style>
  <w:style w:type="paragraph" w:styleId="BalloonText">
    <w:name w:val="Balloon Text"/>
    <w:basedOn w:val="Normal"/>
    <w:link w:val="BalloonTextChar"/>
    <w:uiPriority w:val="99"/>
    <w:semiHidden/>
    <w:unhideWhenUsed/>
    <w:rsid w:val="000D14FC"/>
    <w:rPr>
      <w:rFonts w:ascii="Tahoma" w:hAnsi="Tahoma" w:cs="Tahoma"/>
      <w:sz w:val="16"/>
      <w:szCs w:val="16"/>
    </w:rPr>
  </w:style>
  <w:style w:type="character" w:customStyle="1" w:styleId="BalloonTextChar">
    <w:name w:val="Balloon Text Char"/>
    <w:basedOn w:val="DefaultParagraphFont"/>
    <w:link w:val="BalloonText"/>
    <w:uiPriority w:val="99"/>
    <w:semiHidden/>
    <w:rsid w:val="000D14FC"/>
    <w:rPr>
      <w:rFonts w:ascii="Tahoma" w:hAnsi="Tahoma" w:cs="Tahoma"/>
      <w:sz w:val="16"/>
      <w:szCs w:val="16"/>
    </w:rPr>
  </w:style>
  <w:style w:type="character" w:styleId="FollowedHyperlink">
    <w:name w:val="FollowedHyperlink"/>
    <w:basedOn w:val="DefaultParagraphFont"/>
    <w:uiPriority w:val="99"/>
    <w:semiHidden/>
    <w:unhideWhenUsed/>
    <w:rsid w:val="00422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4297">
      <w:bodyDiv w:val="1"/>
      <w:marLeft w:val="0"/>
      <w:marRight w:val="0"/>
      <w:marTop w:val="0"/>
      <w:marBottom w:val="0"/>
      <w:divBdr>
        <w:top w:val="none" w:sz="0" w:space="0" w:color="auto"/>
        <w:left w:val="none" w:sz="0" w:space="0" w:color="auto"/>
        <w:bottom w:val="none" w:sz="0" w:space="0" w:color="auto"/>
        <w:right w:val="none" w:sz="0" w:space="0" w:color="auto"/>
      </w:divBdr>
    </w:div>
    <w:div w:id="1985310314">
      <w:bodyDiv w:val="1"/>
      <w:marLeft w:val="0"/>
      <w:marRight w:val="0"/>
      <w:marTop w:val="0"/>
      <w:marBottom w:val="0"/>
      <w:divBdr>
        <w:top w:val="none" w:sz="0" w:space="0" w:color="auto"/>
        <w:left w:val="none" w:sz="0" w:space="0" w:color="auto"/>
        <w:bottom w:val="none" w:sz="0" w:space="0" w:color="auto"/>
        <w:right w:val="none" w:sz="0" w:space="0" w:color="auto"/>
      </w:divBdr>
      <w:divsChild>
        <w:div w:id="2051108591">
          <w:marLeft w:val="0"/>
          <w:marRight w:val="0"/>
          <w:marTop w:val="0"/>
          <w:marBottom w:val="0"/>
          <w:divBdr>
            <w:top w:val="none" w:sz="0" w:space="0" w:color="auto"/>
            <w:left w:val="none" w:sz="0" w:space="0" w:color="auto"/>
            <w:bottom w:val="none" w:sz="0" w:space="0" w:color="auto"/>
            <w:right w:val="none" w:sz="0" w:space="0" w:color="auto"/>
          </w:divBdr>
          <w:divsChild>
            <w:div w:id="21250486">
              <w:marLeft w:val="0"/>
              <w:marRight w:val="0"/>
              <w:marTop w:val="0"/>
              <w:marBottom w:val="0"/>
              <w:divBdr>
                <w:top w:val="none" w:sz="0" w:space="0" w:color="auto"/>
                <w:left w:val="none" w:sz="0" w:space="0" w:color="auto"/>
                <w:bottom w:val="none" w:sz="0" w:space="0" w:color="auto"/>
                <w:right w:val="none" w:sz="0" w:space="0" w:color="auto"/>
              </w:divBdr>
              <w:divsChild>
                <w:div w:id="805514290">
                  <w:marLeft w:val="0"/>
                  <w:marRight w:val="0"/>
                  <w:marTop w:val="0"/>
                  <w:marBottom w:val="0"/>
                  <w:divBdr>
                    <w:top w:val="none" w:sz="0" w:space="0" w:color="auto"/>
                    <w:left w:val="none" w:sz="0" w:space="0" w:color="auto"/>
                    <w:bottom w:val="none" w:sz="0" w:space="0" w:color="auto"/>
                    <w:right w:val="none" w:sz="0" w:space="0" w:color="auto"/>
                  </w:divBdr>
                  <w:divsChild>
                    <w:div w:id="672798866">
                      <w:marLeft w:val="0"/>
                      <w:marRight w:val="0"/>
                      <w:marTop w:val="0"/>
                      <w:marBottom w:val="0"/>
                      <w:divBdr>
                        <w:top w:val="none" w:sz="0" w:space="0" w:color="auto"/>
                        <w:left w:val="none" w:sz="0" w:space="0" w:color="auto"/>
                        <w:bottom w:val="none" w:sz="0" w:space="0" w:color="auto"/>
                        <w:right w:val="none" w:sz="0" w:space="0" w:color="auto"/>
                      </w:divBdr>
                      <w:divsChild>
                        <w:div w:id="1643654622">
                          <w:marLeft w:val="0"/>
                          <w:marRight w:val="0"/>
                          <w:marTop w:val="0"/>
                          <w:marBottom w:val="0"/>
                          <w:divBdr>
                            <w:top w:val="none" w:sz="0" w:space="0" w:color="auto"/>
                            <w:left w:val="none" w:sz="0" w:space="0" w:color="auto"/>
                            <w:bottom w:val="none" w:sz="0" w:space="0" w:color="auto"/>
                            <w:right w:val="none" w:sz="0" w:space="0" w:color="auto"/>
                          </w:divBdr>
                          <w:divsChild>
                            <w:div w:id="12062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ding.standards@brighton-hov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explosives/fireworks/industr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explosives/new-regs-subsector.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se.gov.uk/explosives/licensing/how-to-apply.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righton-hove.gov.uk/content/business-and-trade/trad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1EB4-6FC0-48B1-9EEF-E129EA55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78884E9C</Template>
  <TotalTime>0</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Neale</dc:creator>
  <cp:lastModifiedBy>Donna Lynsdale</cp:lastModifiedBy>
  <cp:revision>2</cp:revision>
  <dcterms:created xsi:type="dcterms:W3CDTF">2015-06-12T12:56:00Z</dcterms:created>
  <dcterms:modified xsi:type="dcterms:W3CDTF">2015-06-12T12:56:00Z</dcterms:modified>
</cp:coreProperties>
</file>